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BF" w:rsidRPr="00096CBF" w:rsidRDefault="002A796D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096CBF">
        <w:rPr>
          <w:rFonts w:ascii="Arial" w:hAnsi="Arial" w:cs="Arial"/>
          <w:b/>
          <w:i/>
          <w:sz w:val="24"/>
          <w:szCs w:val="24"/>
        </w:rPr>
        <w:t xml:space="preserve">Szanowni Państwo,   </w:t>
      </w:r>
    </w:p>
    <w:p w:rsidR="00096CBF" w:rsidRDefault="002A796D" w:rsidP="00096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zapraszamy do zgłaszania uwag, propozycji i opinii do </w:t>
      </w:r>
      <w:r w:rsidR="00512662">
        <w:rPr>
          <w:rFonts w:ascii="Arial" w:hAnsi="Arial" w:cs="Arial"/>
        </w:rPr>
        <w:t>projektowanego</w:t>
      </w:r>
      <w:r>
        <w:rPr>
          <w:rFonts w:ascii="Arial" w:hAnsi="Arial" w:cs="Arial"/>
        </w:rPr>
        <w:t xml:space="preserve"> </w:t>
      </w:r>
      <w:r w:rsidRPr="00096CBF">
        <w:rPr>
          <w:rFonts w:ascii="Arial" w:hAnsi="Arial" w:cs="Arial"/>
          <w:b/>
        </w:rPr>
        <w:t xml:space="preserve">obszaru zdegradowanego i obszaru rewitalizacji </w:t>
      </w:r>
      <w:r>
        <w:rPr>
          <w:rFonts w:ascii="Arial" w:hAnsi="Arial" w:cs="Arial"/>
        </w:rPr>
        <w:t xml:space="preserve">na terenie </w:t>
      </w:r>
      <w:r w:rsidRPr="00096CBF">
        <w:rPr>
          <w:rFonts w:ascii="Arial" w:hAnsi="Arial" w:cs="Arial"/>
          <w:b/>
          <w:u w:val="single"/>
        </w:rPr>
        <w:t>gminy Polkowice</w:t>
      </w:r>
      <w:r>
        <w:rPr>
          <w:rFonts w:ascii="Arial" w:hAnsi="Arial" w:cs="Arial"/>
        </w:rPr>
        <w:t xml:space="preserve"> za pośrednictwem niniejszego formularza. Przekazane propozycje, opinie i uwagi zostaną poddane szczegółowej analizie, a uzasadnione propozycje zmian zostaną wprowadzone do ostatecznej wersji dokumentu.  </w:t>
      </w:r>
    </w:p>
    <w:p w:rsidR="00096CBF" w:rsidRDefault="002A796D" w:rsidP="00096CBF">
      <w:pPr>
        <w:jc w:val="center"/>
        <w:rPr>
          <w:rFonts w:ascii="Arial" w:hAnsi="Arial" w:cs="Arial"/>
          <w:color w:val="FF0000"/>
        </w:rPr>
      </w:pPr>
      <w:r w:rsidRPr="00096CBF">
        <w:rPr>
          <w:rFonts w:ascii="Arial" w:hAnsi="Arial" w:cs="Arial"/>
          <w:color w:val="FF0000"/>
        </w:rPr>
        <w:t xml:space="preserve">Uwagi można zgłaszać w terminie od </w:t>
      </w:r>
      <w:r w:rsidRPr="00096CBF">
        <w:rPr>
          <w:rFonts w:ascii="Arial" w:hAnsi="Arial" w:cs="Arial"/>
          <w:b/>
          <w:color w:val="FF0000"/>
        </w:rPr>
        <w:t>14 września 2017 r.</w:t>
      </w:r>
      <w:r w:rsidRPr="00096CBF">
        <w:rPr>
          <w:rFonts w:ascii="Arial" w:hAnsi="Arial" w:cs="Arial"/>
          <w:color w:val="FF0000"/>
        </w:rPr>
        <w:t xml:space="preserve">   </w:t>
      </w:r>
    </w:p>
    <w:p w:rsidR="00096CBF" w:rsidRPr="00096CBF" w:rsidRDefault="002A796D" w:rsidP="00096CBF">
      <w:pPr>
        <w:jc w:val="center"/>
        <w:rPr>
          <w:rFonts w:ascii="Arial" w:hAnsi="Arial" w:cs="Arial"/>
          <w:b/>
          <w:color w:val="FF0000"/>
        </w:rPr>
      </w:pPr>
      <w:r w:rsidRPr="00096CBF">
        <w:rPr>
          <w:rFonts w:ascii="Arial" w:hAnsi="Arial" w:cs="Arial"/>
          <w:color w:val="FF0000"/>
        </w:rPr>
        <w:t xml:space="preserve">do </w:t>
      </w:r>
      <w:r w:rsidRPr="00096CBF">
        <w:rPr>
          <w:rFonts w:ascii="Arial" w:hAnsi="Arial" w:cs="Arial"/>
          <w:b/>
          <w:color w:val="FF0000"/>
        </w:rPr>
        <w:t>15 października 2017 r. do godz. 15:00</w:t>
      </w:r>
    </w:p>
    <w:p w:rsidR="00096CBF" w:rsidRDefault="002A796D" w:rsidP="00096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Formularz należy wypełnić formułując odpowiedzi zwięźle i rzeczowo, zgodnie </w:t>
      </w:r>
      <w:r w:rsidR="00096CB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instrukcją znajdującą </w:t>
      </w:r>
      <w:r w:rsidR="00093F6D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 xml:space="preserve">pod każdym polem formularza. Wypełnianie ankiety można przerwać w dowolnym czasie wykorzystując przycisk "Odłóż na później" - Wygenerowany link należy wykorzystać przy ponownym wypełnianiu ankiety.   </w:t>
      </w:r>
    </w:p>
    <w:p w:rsidR="00001C7B" w:rsidRPr="00096CBF" w:rsidRDefault="002A796D" w:rsidP="00096CBF">
      <w:pPr>
        <w:jc w:val="center"/>
        <w:rPr>
          <w:rFonts w:ascii="Arial" w:hAnsi="Arial" w:cs="Arial"/>
          <w:b/>
        </w:rPr>
      </w:pPr>
      <w:r w:rsidRPr="00096CBF">
        <w:rPr>
          <w:rFonts w:ascii="Arial" w:hAnsi="Arial" w:cs="Arial"/>
          <w:b/>
        </w:rPr>
        <w:t>DZIĘKUJEMY ZA PAŃSTWA UWAGI I OPINIE.</w:t>
      </w:r>
    </w:p>
    <w:p w:rsidR="00096CBF" w:rsidRDefault="00096CBF" w:rsidP="00096CBF">
      <w:pPr>
        <w:jc w:val="center"/>
      </w:pPr>
    </w:p>
    <w:p w:rsidR="00001C7B" w:rsidRDefault="002A796D">
      <w:bookmarkStart w:id="1" w:name="_Toc229998238"/>
      <w:r>
        <w:rPr>
          <w:rFonts w:ascii="Arial" w:hAnsi="Arial" w:cs="Arial"/>
          <w:sz w:val="32"/>
        </w:rPr>
        <w:t>1. Zgoda na przetwarzanie danych osobowych</w:t>
      </w:r>
      <w:bookmarkEnd w:id="1"/>
    </w:p>
    <w:p w:rsidR="00096CBF" w:rsidRDefault="002A796D" w:rsidP="00096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do przeprowadzenia badań oraz analizy wyników tych badań, zgodnie z ustawą z dnia 29 sierpnia 1997 roku o ochronie danych osobowych (Dz. U. z 2015 r. poz. 2135).   </w:t>
      </w:r>
    </w:p>
    <w:p w:rsidR="00001C7B" w:rsidRDefault="002A796D" w:rsidP="00096CBF">
      <w:pPr>
        <w:jc w:val="both"/>
      </w:pPr>
      <w:r>
        <w:rPr>
          <w:rFonts w:ascii="Arial" w:hAnsi="Arial" w:cs="Arial"/>
        </w:rPr>
        <w:t xml:space="preserve">Odpowiedź "TAK" umożliwi zgłoszenie propozycji, uwag i opinii do </w:t>
      </w:r>
      <w:r w:rsidR="00512662">
        <w:rPr>
          <w:rFonts w:ascii="Arial" w:hAnsi="Arial" w:cs="Arial"/>
        </w:rPr>
        <w:t>projektowanego</w:t>
      </w:r>
      <w:r>
        <w:rPr>
          <w:rFonts w:ascii="Arial" w:hAnsi="Arial" w:cs="Arial"/>
        </w:rPr>
        <w:t xml:space="preserve"> obszaru zdegradowanego i obszaru rewitalizacji na terenie gminy Polkowice. Odpowiedź "NIE" zakończy wypełnianie Formularza.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059"/>
        <w:gridCol w:w="4445"/>
      </w:tblGrid>
      <w:tr w:rsidR="00001C7B">
        <w:trPr>
          <w:jc w:val="center"/>
        </w:trPr>
        <w:tc>
          <w:tcPr>
            <w:tcW w:w="0" w:type="auto"/>
          </w:tcPr>
          <w:p w:rsidR="00001C7B" w:rsidRDefault="002A796D">
            <w:r>
              <w:rPr>
                <w:noProof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var/www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001C7B" w:rsidRDefault="002A796D">
            <w:r>
              <w:t>TAK</w:t>
            </w:r>
          </w:p>
        </w:tc>
      </w:tr>
      <w:tr w:rsidR="00001C7B">
        <w:trPr>
          <w:jc w:val="center"/>
        </w:trPr>
        <w:tc>
          <w:tcPr>
            <w:tcW w:w="0" w:type="auto"/>
          </w:tcPr>
          <w:p w:rsidR="00001C7B" w:rsidRDefault="002A796D"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var/www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001C7B" w:rsidRDefault="002A796D">
            <w:r>
              <w:t>NIE</w:t>
            </w:r>
          </w:p>
        </w:tc>
      </w:tr>
    </w:tbl>
    <w:p w:rsidR="00001C7B" w:rsidRDefault="00001C7B"/>
    <w:p w:rsidR="00001C7B" w:rsidRDefault="002A796D">
      <w:bookmarkStart w:id="2" w:name="_Toc229998239"/>
      <w:r>
        <w:rPr>
          <w:rFonts w:ascii="Arial" w:hAnsi="Arial" w:cs="Arial"/>
          <w:sz w:val="32"/>
        </w:rPr>
        <w:t>2. Dane zgłaszającego opinie i uwagi</w:t>
      </w:r>
      <w:bookmarkEnd w:id="2"/>
    </w:p>
    <w:p w:rsidR="00001C7B" w:rsidRDefault="002A796D" w:rsidP="00096CBF">
      <w:pPr>
        <w:jc w:val="both"/>
      </w:pPr>
      <w:r>
        <w:rPr>
          <w:rFonts w:ascii="Arial" w:hAnsi="Arial" w:cs="Arial"/>
        </w:rPr>
        <w:t>Należy podać pełną nazwę podmiotu zgłaszającego propozycje, opinie i uwagi oraz imię</w:t>
      </w:r>
      <w:r w:rsidR="00096CBF">
        <w:rPr>
          <w:rFonts w:ascii="Arial" w:hAnsi="Arial" w:cs="Arial"/>
        </w:rPr>
        <w:t xml:space="preserve"> i nazwisko osoby kontaktowej. </w:t>
      </w:r>
      <w:r>
        <w:rPr>
          <w:rFonts w:ascii="Arial" w:hAnsi="Arial" w:cs="Arial"/>
        </w:rPr>
        <w:t>W przypadku osób fizycznych zgłaszających uwagi, propozycje i opinie w polu "Nazwa podmiotu" proszę wpisać - nie dotyczy.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3699"/>
        <w:gridCol w:w="4805"/>
      </w:tblGrid>
      <w:tr w:rsidR="00001C7B" w:rsidTr="00096CBF">
        <w:trPr>
          <w:jc w:val="center"/>
        </w:trPr>
        <w:tc>
          <w:tcPr>
            <w:tcW w:w="2175" w:type="pct"/>
          </w:tcPr>
          <w:p w:rsidR="00001C7B" w:rsidRDefault="002A796D">
            <w:r>
              <w:t xml:space="preserve"> Nawa podmiotu:</w:t>
            </w:r>
          </w:p>
        </w:tc>
        <w:tc>
          <w:tcPr>
            <w:tcW w:w="2825" w:type="pct"/>
          </w:tcPr>
          <w:p w:rsidR="00001C7B" w:rsidRDefault="002A796D">
            <w:r>
              <w:t xml:space="preserve">  _ _ _ _ _ _ _ _ _ _ _ _ _ _ _ _ _ _ _ _ _ _ </w:t>
            </w:r>
          </w:p>
        </w:tc>
      </w:tr>
      <w:tr w:rsidR="00001C7B" w:rsidTr="00096CBF">
        <w:trPr>
          <w:jc w:val="center"/>
        </w:trPr>
        <w:tc>
          <w:tcPr>
            <w:tcW w:w="2175" w:type="pct"/>
          </w:tcPr>
          <w:p w:rsidR="00001C7B" w:rsidRDefault="00001C7B"/>
          <w:p w:rsidR="00001C7B" w:rsidRDefault="002A796D">
            <w:r>
              <w:t xml:space="preserve"> Imię i nazwisko osoby do kontaktów:</w:t>
            </w:r>
          </w:p>
        </w:tc>
        <w:tc>
          <w:tcPr>
            <w:tcW w:w="2825" w:type="pct"/>
          </w:tcPr>
          <w:p w:rsidR="00001C7B" w:rsidRDefault="00001C7B"/>
          <w:p w:rsidR="00001C7B" w:rsidRDefault="002A796D">
            <w:r>
              <w:t xml:space="preserve">  _ _ _ _ _ _ _ _ _ _ _ _ _ _ _ _ _ _ _ _ _ _ </w:t>
            </w:r>
          </w:p>
        </w:tc>
      </w:tr>
      <w:tr w:rsidR="00001C7B" w:rsidTr="00096CBF">
        <w:trPr>
          <w:jc w:val="center"/>
        </w:trPr>
        <w:tc>
          <w:tcPr>
            <w:tcW w:w="2175" w:type="pct"/>
          </w:tcPr>
          <w:p w:rsidR="00001C7B" w:rsidRDefault="00001C7B"/>
          <w:p w:rsidR="00001C7B" w:rsidRDefault="002A796D">
            <w:r>
              <w:t xml:space="preserve"> Kod pocztowy:</w:t>
            </w:r>
          </w:p>
        </w:tc>
        <w:tc>
          <w:tcPr>
            <w:tcW w:w="2825" w:type="pct"/>
          </w:tcPr>
          <w:p w:rsidR="00001C7B" w:rsidRDefault="00001C7B"/>
          <w:p w:rsidR="00001C7B" w:rsidRDefault="002A796D">
            <w:r>
              <w:t xml:space="preserve">  _ _ _ _ _ _ _ _ _ _ _ _ _ _ _ _ _ _ _ _ _ _ </w:t>
            </w:r>
          </w:p>
        </w:tc>
      </w:tr>
      <w:tr w:rsidR="00001C7B" w:rsidTr="00096CBF">
        <w:trPr>
          <w:jc w:val="center"/>
        </w:trPr>
        <w:tc>
          <w:tcPr>
            <w:tcW w:w="2175" w:type="pct"/>
          </w:tcPr>
          <w:p w:rsidR="00001C7B" w:rsidRDefault="00001C7B"/>
          <w:p w:rsidR="00001C7B" w:rsidRDefault="002A796D">
            <w:r>
              <w:t xml:space="preserve"> Miejscowość:</w:t>
            </w:r>
          </w:p>
        </w:tc>
        <w:tc>
          <w:tcPr>
            <w:tcW w:w="2825" w:type="pct"/>
          </w:tcPr>
          <w:p w:rsidR="00001C7B" w:rsidRDefault="00001C7B"/>
          <w:p w:rsidR="00001C7B" w:rsidRDefault="002A796D">
            <w:r>
              <w:t xml:space="preserve">  _ _ _ _ _ _ _ _ _ _ _ _ _ _ _ _ _ _ _ _ _ _ </w:t>
            </w:r>
          </w:p>
        </w:tc>
      </w:tr>
      <w:tr w:rsidR="00001C7B" w:rsidTr="00096CBF">
        <w:trPr>
          <w:jc w:val="center"/>
        </w:trPr>
        <w:tc>
          <w:tcPr>
            <w:tcW w:w="2175" w:type="pct"/>
          </w:tcPr>
          <w:p w:rsidR="00001C7B" w:rsidRDefault="00001C7B"/>
          <w:p w:rsidR="00001C7B" w:rsidRDefault="002A796D">
            <w:r>
              <w:t xml:space="preserve"> Ulica / nr domu / nr lokalu:</w:t>
            </w:r>
          </w:p>
        </w:tc>
        <w:tc>
          <w:tcPr>
            <w:tcW w:w="2825" w:type="pct"/>
          </w:tcPr>
          <w:p w:rsidR="00001C7B" w:rsidRDefault="00001C7B"/>
          <w:p w:rsidR="00001C7B" w:rsidRDefault="002A796D">
            <w:r>
              <w:t xml:space="preserve">  _ _ _ _ _ _ _ _ _ _ _ _ _ _ _ _ _ _ _ _ _ _ </w:t>
            </w:r>
          </w:p>
        </w:tc>
      </w:tr>
      <w:tr w:rsidR="00001C7B" w:rsidTr="00096CBF">
        <w:trPr>
          <w:jc w:val="center"/>
        </w:trPr>
        <w:tc>
          <w:tcPr>
            <w:tcW w:w="2175" w:type="pct"/>
          </w:tcPr>
          <w:p w:rsidR="00001C7B" w:rsidRDefault="00096CBF" w:rsidP="00096CBF">
            <w:pPr>
              <w:tabs>
                <w:tab w:val="left" w:pos="1155"/>
              </w:tabs>
            </w:pPr>
            <w:r>
              <w:tab/>
            </w:r>
          </w:p>
          <w:p w:rsidR="00001C7B" w:rsidRDefault="002A796D">
            <w:r>
              <w:t xml:space="preserve"> telefon:</w:t>
            </w:r>
          </w:p>
        </w:tc>
        <w:tc>
          <w:tcPr>
            <w:tcW w:w="2825" w:type="pct"/>
          </w:tcPr>
          <w:p w:rsidR="00001C7B" w:rsidRDefault="00001C7B"/>
          <w:p w:rsidR="00001C7B" w:rsidRDefault="002A796D">
            <w:r>
              <w:t xml:space="preserve">  _ _ _ _ _ _ _ _ _ _ _ _ _ _ _ _ _ _ _ _ _ _ </w:t>
            </w:r>
          </w:p>
        </w:tc>
      </w:tr>
      <w:tr w:rsidR="00001C7B" w:rsidTr="00096CBF">
        <w:trPr>
          <w:jc w:val="center"/>
        </w:trPr>
        <w:tc>
          <w:tcPr>
            <w:tcW w:w="2175" w:type="pct"/>
          </w:tcPr>
          <w:p w:rsidR="00001C7B" w:rsidRDefault="00001C7B"/>
          <w:p w:rsidR="00001C7B" w:rsidRDefault="002A796D">
            <w:r>
              <w:t xml:space="preserve"> e-mail:</w:t>
            </w:r>
          </w:p>
        </w:tc>
        <w:tc>
          <w:tcPr>
            <w:tcW w:w="2825" w:type="pct"/>
          </w:tcPr>
          <w:p w:rsidR="00001C7B" w:rsidRDefault="00001C7B"/>
          <w:p w:rsidR="00001C7B" w:rsidRDefault="002A796D">
            <w:r>
              <w:t xml:space="preserve">  _ _ _ _ _ _ _ _ _ _ _ _ _ _ _ _ _ _ _ _ _ _ </w:t>
            </w:r>
          </w:p>
        </w:tc>
      </w:tr>
    </w:tbl>
    <w:p w:rsidR="00001C7B" w:rsidRDefault="002A796D">
      <w:r>
        <w:br w:type="page"/>
      </w:r>
      <w:bookmarkStart w:id="3" w:name="_Toc229998240"/>
      <w:r>
        <w:rPr>
          <w:rFonts w:ascii="Arial" w:hAnsi="Arial" w:cs="Arial"/>
          <w:sz w:val="32"/>
        </w:rPr>
        <w:lastRenderedPageBreak/>
        <w:t>3. Propozycje, uwagi i opinie do zidentyfikowanego obszaru zdegradowanego.</w:t>
      </w:r>
      <w:bookmarkEnd w:id="3"/>
    </w:p>
    <w:p w:rsidR="00096CBF" w:rsidRDefault="002A796D" w:rsidP="00096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Obszar zdegradowany (miejscowości i ulice znajdujące się w stanie kryzysowym) został zaznaczony na mapie niebieską linią</w:t>
      </w:r>
      <w:r w:rsidR="00CF58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Prosimy o wskazanie w jednym polu max</w:t>
      </w:r>
      <w:r w:rsidR="00B26D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jednej propozycji lub uwagi lub opinii. W ramach jednego formularza można zgłosić maksymalnie 10 uwag, propozycji i opinii. W przypadku większej liczby uwag i opinii należy wypełnić kolejny formularz.  </w:t>
      </w:r>
    </w:p>
    <w:p w:rsidR="0001764F" w:rsidRDefault="0001764F" w:rsidP="00096CBF">
      <w:pPr>
        <w:jc w:val="both"/>
        <w:rPr>
          <w:rFonts w:ascii="Arial" w:hAnsi="Arial" w:cs="Arial"/>
        </w:rPr>
      </w:pPr>
    </w:p>
    <w:p w:rsidR="00001C7B" w:rsidRDefault="002A796D" w:rsidP="00096CBF">
      <w:pPr>
        <w:jc w:val="both"/>
      </w:pPr>
      <w:r>
        <w:rPr>
          <w:rFonts w:ascii="Arial" w:hAnsi="Arial" w:cs="Arial"/>
        </w:rPr>
        <w:t xml:space="preserve">W PRZYPADKU BRAKU UWAG PROSZĘ PRZEJŚĆ DO </w:t>
      </w:r>
      <w:bookmarkStart w:id="4" w:name="_Hlk492292841"/>
      <w:r>
        <w:rPr>
          <w:rFonts w:ascii="Arial" w:hAnsi="Arial" w:cs="Arial"/>
        </w:rPr>
        <w:t>KOLEJNE</w:t>
      </w:r>
      <w:r w:rsidR="0001764F">
        <w:rPr>
          <w:rFonts w:ascii="Arial" w:hAnsi="Arial" w:cs="Arial"/>
        </w:rPr>
        <w:t xml:space="preserve">GO PUNKTU </w:t>
      </w:r>
      <w:bookmarkEnd w:id="4"/>
      <w:r>
        <w:rPr>
          <w:rFonts w:ascii="Arial" w:hAnsi="Arial" w:cs="Arial"/>
        </w:rPr>
        <w:t>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1C7B">
        <w:trPr>
          <w:jc w:val="center"/>
        </w:trPr>
        <w:tc>
          <w:tcPr>
            <w:tcW w:w="4250" w:type="pct"/>
          </w:tcPr>
          <w:p w:rsidR="0001764F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</w:tc>
      </w:tr>
    </w:tbl>
    <w:p w:rsidR="00001C7B" w:rsidRDefault="00001C7B"/>
    <w:p w:rsidR="0001764F" w:rsidRDefault="0001764F"/>
    <w:p w:rsidR="00001C7B" w:rsidRDefault="002A796D">
      <w:bookmarkStart w:id="5" w:name="_Toc229998241"/>
      <w:r>
        <w:rPr>
          <w:rFonts w:ascii="Arial" w:hAnsi="Arial" w:cs="Arial"/>
          <w:sz w:val="32"/>
        </w:rPr>
        <w:t>4. Propozycje, uwagi i opinie do projektowanego obszaru rewitalizacji.</w:t>
      </w:r>
      <w:bookmarkEnd w:id="5"/>
    </w:p>
    <w:p w:rsidR="0001764F" w:rsidRDefault="002A796D" w:rsidP="0001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Obszar rewitalizacji (obejmujący część obszaru zdegradowanego) został zaznaczony na mapie kolorem niebieskim</w:t>
      </w:r>
      <w:r w:rsidR="00B26D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Prosimy o wskazanie w jednym polu max</w:t>
      </w:r>
      <w:r w:rsidR="00B26D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jednej propozycji lub uwagi lub opinii. W ramach jednego formularza można zgłosić maksymalnie 10 uwag, propozycji i opinii. W przypadku większej liczby uwag i opinii należy wypełnić kolejny formularz.   </w:t>
      </w:r>
    </w:p>
    <w:p w:rsidR="0001764F" w:rsidRDefault="0001764F" w:rsidP="0001764F">
      <w:pPr>
        <w:jc w:val="both"/>
        <w:rPr>
          <w:rFonts w:ascii="Arial" w:hAnsi="Arial" w:cs="Arial"/>
        </w:rPr>
      </w:pPr>
    </w:p>
    <w:p w:rsidR="00001C7B" w:rsidRDefault="002A796D" w:rsidP="0001764F">
      <w:pPr>
        <w:jc w:val="both"/>
      </w:pPr>
      <w:r>
        <w:rPr>
          <w:rFonts w:ascii="Arial" w:hAnsi="Arial" w:cs="Arial"/>
        </w:rPr>
        <w:t xml:space="preserve">W PRZYPADKU BRAKU UWAG PROSZĘ PRZEJŚĆ DO </w:t>
      </w:r>
      <w:r w:rsidR="0001764F" w:rsidRPr="0001764F">
        <w:rPr>
          <w:rFonts w:ascii="Arial" w:hAnsi="Arial" w:cs="Arial"/>
        </w:rPr>
        <w:t xml:space="preserve">KOLEJNEGO PUNKTU </w:t>
      </w:r>
      <w:r>
        <w:rPr>
          <w:rFonts w:ascii="Arial" w:hAnsi="Arial" w:cs="Arial"/>
        </w:rPr>
        <w:t>ANKIETY.</w:t>
      </w: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1C7B">
        <w:trPr>
          <w:jc w:val="center"/>
        </w:trPr>
        <w:tc>
          <w:tcPr>
            <w:tcW w:w="4250" w:type="pct"/>
          </w:tcPr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</w:tc>
      </w:tr>
    </w:tbl>
    <w:p w:rsidR="00001C7B" w:rsidRDefault="00001C7B"/>
    <w:p w:rsidR="00001C7B" w:rsidRDefault="002A796D">
      <w:r>
        <w:br w:type="page"/>
      </w:r>
    </w:p>
    <w:p w:rsidR="00001C7B" w:rsidRDefault="002A796D">
      <w:bookmarkStart w:id="6" w:name="_Toc229998242"/>
      <w:r>
        <w:rPr>
          <w:rFonts w:ascii="Arial" w:hAnsi="Arial" w:cs="Arial"/>
          <w:sz w:val="32"/>
        </w:rPr>
        <w:lastRenderedPageBreak/>
        <w:t>5. Propozycje, uwagi i opinie do dokumentu pt.: "Diagnoza służąca wyznaczeniu obszaru zdegradowanego i obszaru rewitalizacji".</w:t>
      </w:r>
      <w:bookmarkEnd w:id="6"/>
    </w:p>
    <w:p w:rsidR="0001764F" w:rsidRPr="0001764F" w:rsidRDefault="002A796D" w:rsidP="0001764F">
      <w:pPr>
        <w:ind w:left="-76"/>
        <w:jc w:val="both"/>
        <w:rPr>
          <w:rFonts w:ascii="Arial" w:hAnsi="Arial" w:cs="Arial"/>
        </w:rPr>
      </w:pPr>
      <w:r w:rsidRPr="0001764F">
        <w:rPr>
          <w:rFonts w:ascii="Arial" w:hAnsi="Arial" w:cs="Arial"/>
        </w:rPr>
        <w:t>Prosimy o wpisanie propozycji, uwag i opinii do dokumentu pt.: "Diagnoza służąca wyznaczeniu obszaru zdegradowanego i obszaru rewitalizacji".   Prosimy o wskazanie w jednym polu max</w:t>
      </w:r>
      <w:r w:rsidR="00B26D0D">
        <w:rPr>
          <w:rFonts w:ascii="Arial" w:hAnsi="Arial" w:cs="Arial"/>
        </w:rPr>
        <w:t>.</w:t>
      </w:r>
      <w:r w:rsidRPr="0001764F">
        <w:rPr>
          <w:rFonts w:ascii="Arial" w:hAnsi="Arial" w:cs="Arial"/>
        </w:rPr>
        <w:t xml:space="preserve"> jednej propozycji lub uwagi lub opinii. W każdym polu prosimy o:  </w:t>
      </w:r>
    </w:p>
    <w:p w:rsidR="0001764F" w:rsidRPr="0001764F" w:rsidRDefault="002A796D" w:rsidP="0001764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</w:rPr>
      </w:pPr>
      <w:r w:rsidRPr="0001764F">
        <w:rPr>
          <w:rFonts w:ascii="Arial" w:hAnsi="Arial" w:cs="Arial"/>
        </w:rPr>
        <w:t>Podanie n</w:t>
      </w:r>
      <w:r w:rsidR="00093F6D">
        <w:rPr>
          <w:rFonts w:ascii="Arial" w:hAnsi="Arial" w:cs="Arial"/>
        </w:rPr>
        <w:t>ume</w:t>
      </w:r>
      <w:r w:rsidRPr="0001764F">
        <w:rPr>
          <w:rFonts w:ascii="Arial" w:hAnsi="Arial" w:cs="Arial"/>
        </w:rPr>
        <w:t>r</w:t>
      </w:r>
      <w:r w:rsidR="00093F6D">
        <w:rPr>
          <w:rFonts w:ascii="Arial" w:hAnsi="Arial" w:cs="Arial"/>
        </w:rPr>
        <w:t>u</w:t>
      </w:r>
      <w:r w:rsidRPr="0001764F">
        <w:rPr>
          <w:rFonts w:ascii="Arial" w:hAnsi="Arial" w:cs="Arial"/>
        </w:rPr>
        <w:t xml:space="preserve"> strony "Diagnozy...", na której znajdują się zapisy, które będą przedmiotem propozycji, uwag lub opinii  </w:t>
      </w:r>
    </w:p>
    <w:p w:rsidR="0001764F" w:rsidRPr="0001764F" w:rsidRDefault="002A796D" w:rsidP="0001764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</w:rPr>
      </w:pPr>
      <w:r w:rsidRPr="0001764F">
        <w:rPr>
          <w:rFonts w:ascii="Arial" w:hAnsi="Arial" w:cs="Arial"/>
        </w:rPr>
        <w:t xml:space="preserve">Przedstawienie propozycji, uwagi lub opinii do zapisów "Diagnozy..."  </w:t>
      </w:r>
    </w:p>
    <w:p w:rsidR="0001764F" w:rsidRPr="0001764F" w:rsidRDefault="002A796D" w:rsidP="0001764F">
      <w:pPr>
        <w:pStyle w:val="Akapitzlist"/>
        <w:numPr>
          <w:ilvl w:val="0"/>
          <w:numId w:val="8"/>
        </w:numPr>
        <w:ind w:left="284"/>
        <w:jc w:val="both"/>
        <w:rPr>
          <w:rFonts w:ascii="Arial" w:hAnsi="Arial" w:cs="Arial"/>
        </w:rPr>
      </w:pPr>
      <w:r w:rsidRPr="0001764F">
        <w:rPr>
          <w:rFonts w:ascii="Arial" w:hAnsi="Arial" w:cs="Arial"/>
        </w:rPr>
        <w:t xml:space="preserve">Zaproponowanie zmienionej treści zapisu "Diagnozy...", które uwzględniają propozycje, uwagi lub opinie.  </w:t>
      </w:r>
    </w:p>
    <w:p w:rsidR="0001764F" w:rsidRDefault="002A796D" w:rsidP="00017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jednego formularza można zgłosić maksymalnie 10 propozycji, uwag i opinii. W przypadku większej liczby propozycji, uwag i opinii należy wypełnić kolejny formularz.  </w:t>
      </w:r>
    </w:p>
    <w:p w:rsidR="00001C7B" w:rsidRPr="00512662" w:rsidRDefault="00001C7B">
      <w:pPr>
        <w:rPr>
          <w:strike/>
        </w:rPr>
      </w:pPr>
    </w:p>
    <w:tbl>
      <w:tblPr>
        <w:tblStyle w:val="Kwestionariusz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01C7B">
        <w:trPr>
          <w:jc w:val="center"/>
        </w:trPr>
        <w:tc>
          <w:tcPr>
            <w:tcW w:w="4250" w:type="pct"/>
          </w:tcPr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  <w:p w:rsidR="00001C7B" w:rsidRDefault="002A796D">
            <w:r>
              <w:t xml:space="preserve"> </w:t>
            </w:r>
          </w:p>
          <w:p w:rsidR="00001C7B" w:rsidRDefault="002A796D">
            <w:r>
              <w:t xml:space="preserve"> _ _ _ _ _ _ _ _ _ _ _ _ _ _ _ _ _ _ _ _ _ _ _ _</w:t>
            </w:r>
          </w:p>
        </w:tc>
      </w:tr>
    </w:tbl>
    <w:p w:rsidR="00001C7B" w:rsidRDefault="00001C7B"/>
    <w:sectPr w:rsidR="00001C7B" w:rsidSect="00096CBF">
      <w:footerReference w:type="default" r:id="rId9"/>
      <w:pgSz w:w="11906" w:h="16838" w:code="9"/>
      <w:pgMar w:top="993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09" w:rsidRDefault="005B1C09" w:rsidP="006E0FDA">
      <w:pPr>
        <w:spacing w:after="0" w:line="240" w:lineRule="auto"/>
      </w:pPr>
      <w:r>
        <w:separator/>
      </w:r>
    </w:p>
  </w:endnote>
  <w:endnote w:type="continuationSeparator" w:id="0">
    <w:p w:rsidR="005B1C09" w:rsidRDefault="005B1C0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:rsidTr="00096CBF">
      <w:trPr>
        <w:trHeight w:val="851"/>
      </w:trPr>
      <w:tc>
        <w:tcPr>
          <w:tcW w:w="3426" w:type="dxa"/>
          <w:vAlign w:val="center"/>
        </w:tcPr>
        <w:p w:rsidR="00156BA9" w:rsidRDefault="005B1C09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:rsidR="00156BA9" w:rsidRDefault="005B1C09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-1530713578"/>
            <w:docPartObj>
              <w:docPartGallery w:val="Page Numbers (Top of Page)"/>
              <w:docPartUnique/>
            </w:docPartObj>
          </w:sdtPr>
          <w:sdtEndPr/>
          <w:sdtContent>
            <w:p w:rsidR="00156BA9" w:rsidRDefault="002A796D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 w:rsidR="006C4E7E">
                <w:fldChar w:fldCharType="begin"/>
              </w:r>
              <w:r>
                <w:instrText xml:space="preserve"> PAGE </w:instrText>
              </w:r>
              <w:r w:rsidR="006C4E7E">
                <w:fldChar w:fldCharType="separate"/>
              </w:r>
              <w:r w:rsidR="00BC634A">
                <w:rPr>
                  <w:noProof/>
                </w:rPr>
                <w:t>2</w:t>
              </w:r>
              <w:r w:rsidR="006C4E7E">
                <w:rPr>
                  <w:noProof/>
                </w:rPr>
                <w:fldChar w:fldCharType="end"/>
              </w:r>
              <w:r>
                <w:t xml:space="preserve"> z </w:t>
              </w:r>
              <w:fldSimple w:instr=" NUMPAGES  ">
                <w:r w:rsidR="00BC634A">
                  <w:rPr>
                    <w:noProof/>
                  </w:rPr>
                  <w:t>3</w:t>
                </w:r>
              </w:fldSimple>
            </w:p>
          </w:sdtContent>
        </w:sdt>
      </w:tc>
    </w:tr>
  </w:tbl>
  <w:p w:rsidR="00156BA9" w:rsidRDefault="005B1C09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09" w:rsidRDefault="005B1C09" w:rsidP="006E0FDA">
      <w:pPr>
        <w:spacing w:after="0" w:line="240" w:lineRule="auto"/>
      </w:pPr>
      <w:r>
        <w:separator/>
      </w:r>
    </w:p>
  </w:footnote>
  <w:footnote w:type="continuationSeparator" w:id="0">
    <w:p w:rsidR="005B1C09" w:rsidRDefault="005B1C0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13FF"/>
    <w:multiLevelType w:val="hybridMultilevel"/>
    <w:tmpl w:val="9686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1C7B"/>
    <w:rsid w:val="0001764F"/>
    <w:rsid w:val="00037052"/>
    <w:rsid w:val="00065F9C"/>
    <w:rsid w:val="00093F6D"/>
    <w:rsid w:val="00096CBF"/>
    <w:rsid w:val="000F6147"/>
    <w:rsid w:val="00112029"/>
    <w:rsid w:val="00135412"/>
    <w:rsid w:val="002A796D"/>
    <w:rsid w:val="002C2CFB"/>
    <w:rsid w:val="00361FF4"/>
    <w:rsid w:val="003B5299"/>
    <w:rsid w:val="00493A0C"/>
    <w:rsid w:val="004D6B48"/>
    <w:rsid w:val="00502A67"/>
    <w:rsid w:val="00512662"/>
    <w:rsid w:val="00531A4E"/>
    <w:rsid w:val="00535F5A"/>
    <w:rsid w:val="00555F58"/>
    <w:rsid w:val="005B1C09"/>
    <w:rsid w:val="006C4E7E"/>
    <w:rsid w:val="006E6663"/>
    <w:rsid w:val="00885C0D"/>
    <w:rsid w:val="008B3AC2"/>
    <w:rsid w:val="008F680D"/>
    <w:rsid w:val="009A2E2C"/>
    <w:rsid w:val="009D056C"/>
    <w:rsid w:val="00AC197E"/>
    <w:rsid w:val="00B21D59"/>
    <w:rsid w:val="00B26D0D"/>
    <w:rsid w:val="00BC634A"/>
    <w:rsid w:val="00BD419F"/>
    <w:rsid w:val="00BF7141"/>
    <w:rsid w:val="00C26CE2"/>
    <w:rsid w:val="00CF584D"/>
    <w:rsid w:val="00D97284"/>
    <w:rsid w:val="00DF064E"/>
    <w:rsid w:val="00EF4C2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13095-ADF8-498E-B38A-495F460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C4E7E"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6C4E7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6C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CBF"/>
  </w:style>
  <w:style w:type="paragraph" w:styleId="Stopka">
    <w:name w:val="footer"/>
    <w:basedOn w:val="Normalny"/>
    <w:link w:val="StopkaZnak"/>
    <w:uiPriority w:val="99"/>
    <w:unhideWhenUsed/>
    <w:rsid w:val="00096C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CBF"/>
  </w:style>
  <w:style w:type="paragraph" w:styleId="Akapitzlist">
    <w:name w:val="List Paragraph"/>
    <w:basedOn w:val="Normalny"/>
    <w:uiPriority w:val="34"/>
    <w:qFormat/>
    <w:rsid w:val="0001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8AFE-2021-43E4-BA95-C950001D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Webankieta.pl</dc:creator>
  <cp:lastModifiedBy> Joanna Romanik</cp:lastModifiedBy>
  <cp:revision>2</cp:revision>
  <cp:lastPrinted>2017-09-04T11:27:00Z</cp:lastPrinted>
  <dcterms:created xsi:type="dcterms:W3CDTF">2017-09-14T12:44:00Z</dcterms:created>
  <dcterms:modified xsi:type="dcterms:W3CDTF">2017-09-14T12:44:00Z</dcterms:modified>
</cp:coreProperties>
</file>