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E0F1" w14:textId="77777777" w:rsidR="008A5C15" w:rsidRPr="008A5C15" w:rsidRDefault="003745DB">
      <w:pPr>
        <w:rPr>
          <w:rFonts w:ascii="Arial" w:hAnsi="Arial" w:cs="Arial"/>
          <w:b/>
          <w:i/>
        </w:rPr>
      </w:pPr>
      <w:r w:rsidRPr="008A5C15">
        <w:rPr>
          <w:rFonts w:ascii="Arial" w:hAnsi="Arial" w:cs="Arial"/>
          <w:b/>
          <w:i/>
        </w:rPr>
        <w:t xml:space="preserve">Szanowni Państwo,      </w:t>
      </w:r>
    </w:p>
    <w:p w14:paraId="5D97CE8E" w14:textId="77777777" w:rsidR="000B2305" w:rsidRPr="000B2305" w:rsidRDefault="003745DB" w:rsidP="008A5C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Badanie ankietowe jest anonimowe, prowadzone w celu poznania Państwa opinii na temat problemów występujących na obszarze </w:t>
      </w:r>
      <w:r w:rsidR="000B2305">
        <w:rPr>
          <w:rFonts w:ascii="Arial" w:hAnsi="Arial" w:cs="Arial"/>
        </w:rPr>
        <w:t xml:space="preserve">rewitalizacji </w:t>
      </w:r>
      <w:r w:rsidR="000B2305" w:rsidRPr="000B2305">
        <w:rPr>
          <w:rFonts w:ascii="Arial" w:hAnsi="Arial" w:cs="Arial"/>
        </w:rPr>
        <w:t>wyznaczonym Uchwałą nr XXIV/355/17 Rady Miejskiej w Polkowicach z dnia 24 listopada 2017 r. w sprawie obszaru zdegradowanego i obszaru rewitalizacji gminy Polkowice.</w:t>
      </w:r>
    </w:p>
    <w:p w14:paraId="2B985405" w14:textId="23DC0C7B" w:rsidR="008A5C15" w:rsidRPr="000B2305" w:rsidRDefault="003745DB" w:rsidP="008A5C15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Państwa ocena umożliwi jak najlepszy dobór działań w zakresie kompleksowej i zintegrowanej rewitalizacji. </w:t>
      </w:r>
    </w:p>
    <w:p w14:paraId="0DDC0ED3" w14:textId="77777777" w:rsidR="008A5C15" w:rsidRPr="008A5C15" w:rsidRDefault="003745DB" w:rsidP="008A5C15">
      <w:pPr>
        <w:jc w:val="center"/>
        <w:rPr>
          <w:rFonts w:ascii="Arial" w:hAnsi="Arial" w:cs="Arial"/>
          <w:b/>
        </w:rPr>
      </w:pPr>
      <w:r w:rsidRPr="008A5C15">
        <w:rPr>
          <w:rFonts w:ascii="Arial" w:hAnsi="Arial" w:cs="Arial"/>
          <w:b/>
        </w:rPr>
        <w:t>Ankieta jest anonimowa</w:t>
      </w:r>
    </w:p>
    <w:p w14:paraId="4E31614F" w14:textId="6A61BE9C" w:rsidR="009C1560" w:rsidRDefault="003745DB" w:rsidP="008A5C15">
      <w:pPr>
        <w:jc w:val="both"/>
      </w:pPr>
      <w:r>
        <w:rPr>
          <w:rFonts w:ascii="Arial" w:hAnsi="Arial" w:cs="Arial"/>
        </w:rPr>
        <w:t>Rewitalizacja jest procesem zmierzającym do wyprowadzenia ze stanu kryzysowego obszarów zdegradowanych, prowadzonym w sposób kompleksowy, poprzez zintegrowane działania na rzecz lokalnej społeczności, przestrzeni i gospodarki. Obszar zdegradowany to obszar gmi</w:t>
      </w:r>
      <w:r w:rsidRPr="000B2305">
        <w:rPr>
          <w:rFonts w:ascii="Arial" w:hAnsi="Arial" w:cs="Arial"/>
        </w:rPr>
        <w:t>ny</w:t>
      </w:r>
      <w:r w:rsidR="000B2305" w:rsidRPr="000B2305">
        <w:rPr>
          <w:rFonts w:ascii="Arial" w:hAnsi="Arial" w:cs="Arial"/>
        </w:rPr>
        <w:t xml:space="preserve"> z</w:t>
      </w:r>
      <w:r w:rsidRPr="000B2305">
        <w:rPr>
          <w:rFonts w:ascii="Arial" w:hAnsi="Arial" w:cs="Arial"/>
        </w:rPr>
        <w:t>najduj</w:t>
      </w:r>
      <w:r>
        <w:rPr>
          <w:rFonts w:ascii="Arial" w:hAnsi="Arial" w:cs="Arial"/>
        </w:rPr>
        <w:t>ący się w stanie kryzysowym z powodu koncentracji negatywnych zjawisk społecznych</w:t>
      </w:r>
      <w:r w:rsidR="000B23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występowania na nim ponadto co najmniej jednego negatywnego zjawiska ze sfery gospodarczej, środowiskowej, przestrzenno-funkcjonalnej lub technicznej, mającego w stosunku do nich charakter uzupełniający</w:t>
      </w:r>
      <w:r w:rsidR="000B2305">
        <w:rPr>
          <w:rFonts w:ascii="Arial" w:hAnsi="Arial" w:cs="Arial"/>
        </w:rPr>
        <w:t>.</w:t>
      </w:r>
    </w:p>
    <w:p w14:paraId="576EF76D" w14:textId="77777777" w:rsidR="009C1560" w:rsidRDefault="009C1560"/>
    <w:p w14:paraId="571707BC" w14:textId="77777777" w:rsidR="009C1560" w:rsidRDefault="003745DB">
      <w:r>
        <w:rPr>
          <w:rFonts w:ascii="Arial" w:hAnsi="Arial" w:cs="Arial"/>
        </w:rPr>
        <w:t>Część I. Metryczka - charakterystyka Osoby Ankietowanej</w:t>
      </w:r>
    </w:p>
    <w:p w14:paraId="299089CB" w14:textId="77777777" w:rsidR="009C1560" w:rsidRDefault="003745DB">
      <w:bookmarkStart w:id="0" w:name="_Toc229998238"/>
      <w:r>
        <w:rPr>
          <w:rFonts w:ascii="Arial" w:hAnsi="Arial" w:cs="Arial"/>
          <w:sz w:val="32"/>
        </w:rPr>
        <w:t>1. Na której ulicy Pani/Pan mieszka/pracuje/uczy się:</w:t>
      </w:r>
      <w:bookmarkEnd w:id="0"/>
    </w:p>
    <w:p w14:paraId="29030A10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370"/>
        <w:gridCol w:w="7702"/>
      </w:tblGrid>
      <w:tr w:rsidR="009C1560" w14:paraId="2E0D6F43" w14:textId="77777777">
        <w:trPr>
          <w:jc w:val="center"/>
        </w:trPr>
        <w:tc>
          <w:tcPr>
            <w:tcW w:w="0" w:type="auto"/>
          </w:tcPr>
          <w:p w14:paraId="74A5CF11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492864" behindDoc="0" locked="0" layoutInCell="1" allowOverlap="1" wp14:anchorId="09400EF6" wp14:editId="798A9C9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05B56A" w14:textId="77777777" w:rsidR="009C1560" w:rsidRDefault="003745DB" w:rsidP="00A12E0C">
            <w:pPr>
              <w:spacing w:before="0" w:after="0"/>
            </w:pPr>
            <w:r>
              <w:t>Dąbrowa,</w:t>
            </w:r>
          </w:p>
        </w:tc>
      </w:tr>
      <w:tr w:rsidR="009C1560" w14:paraId="56AE5038" w14:textId="77777777">
        <w:trPr>
          <w:jc w:val="center"/>
        </w:trPr>
        <w:tc>
          <w:tcPr>
            <w:tcW w:w="0" w:type="auto"/>
          </w:tcPr>
          <w:p w14:paraId="54722951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494912" behindDoc="0" locked="0" layoutInCell="1" allowOverlap="1" wp14:anchorId="55A5AFDB" wp14:editId="5058598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A7E94F" w14:textId="77777777" w:rsidR="009C1560" w:rsidRDefault="003745DB" w:rsidP="00A12E0C">
            <w:pPr>
              <w:spacing w:before="0" w:after="0"/>
            </w:pPr>
            <w:r>
              <w:t>Tarnówek,</w:t>
            </w:r>
          </w:p>
        </w:tc>
      </w:tr>
      <w:tr w:rsidR="009C1560" w14:paraId="48FC790C" w14:textId="77777777">
        <w:trPr>
          <w:jc w:val="center"/>
        </w:trPr>
        <w:tc>
          <w:tcPr>
            <w:tcW w:w="0" w:type="auto"/>
          </w:tcPr>
          <w:p w14:paraId="784849FC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496960" behindDoc="0" locked="0" layoutInCell="1" allowOverlap="1" wp14:anchorId="686F31E9" wp14:editId="0CDA956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84B39FE" w14:textId="77777777" w:rsidR="009C1560" w:rsidRDefault="003745DB" w:rsidP="00A12E0C">
            <w:pPr>
              <w:spacing w:before="0" w:after="0"/>
            </w:pPr>
            <w:r>
              <w:t>ul. Krokusowa,</w:t>
            </w:r>
          </w:p>
        </w:tc>
      </w:tr>
      <w:tr w:rsidR="009C1560" w14:paraId="14E2D82A" w14:textId="77777777">
        <w:trPr>
          <w:jc w:val="center"/>
        </w:trPr>
        <w:tc>
          <w:tcPr>
            <w:tcW w:w="0" w:type="auto"/>
          </w:tcPr>
          <w:p w14:paraId="18BCAEE8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499008" behindDoc="0" locked="0" layoutInCell="1" allowOverlap="1" wp14:anchorId="38A18CFF" wp14:editId="28AAD58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98EC330" w14:textId="77777777" w:rsidR="009C1560" w:rsidRDefault="003745DB" w:rsidP="00A12E0C">
            <w:pPr>
              <w:spacing w:before="0" w:after="0"/>
            </w:pPr>
            <w:r>
              <w:t>ul. Chocianowska (nr 29 – 33),</w:t>
            </w:r>
          </w:p>
        </w:tc>
      </w:tr>
      <w:tr w:rsidR="009C1560" w14:paraId="16A9D39E" w14:textId="77777777">
        <w:trPr>
          <w:jc w:val="center"/>
        </w:trPr>
        <w:tc>
          <w:tcPr>
            <w:tcW w:w="0" w:type="auto"/>
          </w:tcPr>
          <w:p w14:paraId="5D8B80EC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01056" behindDoc="0" locked="0" layoutInCell="1" allowOverlap="1" wp14:anchorId="3CCF3D91" wp14:editId="7579B81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BDDCA61" w14:textId="77777777" w:rsidR="009C1560" w:rsidRDefault="003745DB" w:rsidP="00A12E0C">
            <w:pPr>
              <w:spacing w:before="0" w:after="0"/>
            </w:pPr>
            <w:r>
              <w:t>ul. Głogowska,</w:t>
            </w:r>
          </w:p>
        </w:tc>
      </w:tr>
      <w:tr w:rsidR="009C1560" w14:paraId="48C67C54" w14:textId="77777777">
        <w:trPr>
          <w:jc w:val="center"/>
        </w:trPr>
        <w:tc>
          <w:tcPr>
            <w:tcW w:w="0" w:type="auto"/>
          </w:tcPr>
          <w:p w14:paraId="0C2808DA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03104" behindDoc="0" locked="0" layoutInCell="1" allowOverlap="1" wp14:anchorId="59994BEF" wp14:editId="6903058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6E84C5D" w14:textId="77777777" w:rsidR="009C1560" w:rsidRDefault="003745DB" w:rsidP="00A12E0C">
            <w:pPr>
              <w:spacing w:before="0" w:after="0"/>
            </w:pPr>
            <w:r>
              <w:t>ul. Kominka,</w:t>
            </w:r>
          </w:p>
        </w:tc>
      </w:tr>
      <w:tr w:rsidR="009C1560" w14:paraId="4831F8F2" w14:textId="77777777">
        <w:trPr>
          <w:jc w:val="center"/>
        </w:trPr>
        <w:tc>
          <w:tcPr>
            <w:tcW w:w="0" w:type="auto"/>
          </w:tcPr>
          <w:p w14:paraId="019C75C4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05152" behindDoc="0" locked="0" layoutInCell="1" allowOverlap="1" wp14:anchorId="33F84052" wp14:editId="55C864A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A5E8C1C" w14:textId="77777777" w:rsidR="009C1560" w:rsidRDefault="003745DB" w:rsidP="00A12E0C">
            <w:pPr>
              <w:spacing w:before="0" w:after="0"/>
            </w:pPr>
            <w:r>
              <w:t>ul. Jana Skrzetuskiego,</w:t>
            </w:r>
          </w:p>
        </w:tc>
      </w:tr>
      <w:tr w:rsidR="009C1560" w14:paraId="6C5632C1" w14:textId="77777777">
        <w:trPr>
          <w:jc w:val="center"/>
        </w:trPr>
        <w:tc>
          <w:tcPr>
            <w:tcW w:w="0" w:type="auto"/>
          </w:tcPr>
          <w:p w14:paraId="40283B00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07200" behindDoc="0" locked="0" layoutInCell="1" allowOverlap="1" wp14:anchorId="03CB275B" wp14:editId="23B16DC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26C35BB" w14:textId="77777777" w:rsidR="009C1560" w:rsidRDefault="003745DB" w:rsidP="00A12E0C">
            <w:pPr>
              <w:spacing w:before="0" w:after="0"/>
            </w:pPr>
            <w:r>
              <w:t>ul. Andrzeja Kmicica,</w:t>
            </w:r>
          </w:p>
        </w:tc>
      </w:tr>
      <w:tr w:rsidR="009C1560" w14:paraId="20397FE0" w14:textId="77777777">
        <w:trPr>
          <w:jc w:val="center"/>
        </w:trPr>
        <w:tc>
          <w:tcPr>
            <w:tcW w:w="0" w:type="auto"/>
          </w:tcPr>
          <w:p w14:paraId="41E5FE90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09248" behindDoc="0" locked="0" layoutInCell="1" allowOverlap="1" wp14:anchorId="68CC5895" wp14:editId="026F334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F63BC3F" w14:textId="77777777" w:rsidR="009C1560" w:rsidRDefault="003745DB" w:rsidP="00A12E0C">
            <w:pPr>
              <w:spacing w:before="0" w:after="0"/>
            </w:pPr>
            <w:r>
              <w:t>ul. Spółdzielcza,</w:t>
            </w:r>
          </w:p>
        </w:tc>
      </w:tr>
      <w:tr w:rsidR="009C1560" w14:paraId="7A70EF63" w14:textId="77777777">
        <w:trPr>
          <w:jc w:val="center"/>
        </w:trPr>
        <w:tc>
          <w:tcPr>
            <w:tcW w:w="0" w:type="auto"/>
          </w:tcPr>
          <w:p w14:paraId="58EB76AF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11296" behindDoc="0" locked="0" layoutInCell="1" allowOverlap="1" wp14:anchorId="7F1015BE" wp14:editId="271F152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C350E42" w14:textId="77777777" w:rsidR="009C1560" w:rsidRDefault="003745DB" w:rsidP="00A12E0C">
            <w:pPr>
              <w:spacing w:before="0" w:after="0"/>
            </w:pPr>
            <w:r>
              <w:t>ul. Michała Wołodyjowskiego,</w:t>
            </w:r>
          </w:p>
        </w:tc>
      </w:tr>
      <w:tr w:rsidR="009C1560" w14:paraId="7ED8B10A" w14:textId="77777777">
        <w:trPr>
          <w:jc w:val="center"/>
        </w:trPr>
        <w:tc>
          <w:tcPr>
            <w:tcW w:w="0" w:type="auto"/>
          </w:tcPr>
          <w:p w14:paraId="599C9B01" w14:textId="2BAC731F" w:rsidR="009C1560" w:rsidRDefault="003C7B3C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826688" behindDoc="0" locked="0" layoutInCell="1" allowOverlap="1" wp14:anchorId="6A111FBA" wp14:editId="2A95754B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151765</wp:posOffset>
                  </wp:positionV>
                  <wp:extent cx="190500" cy="190500"/>
                  <wp:effectExtent l="0" t="0" r="0" b="0"/>
                  <wp:wrapSquare wrapText="bothSides"/>
                  <wp:docPr id="1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745DB">
              <w:rPr>
                <w:noProof/>
              </w:rPr>
              <w:drawing>
                <wp:anchor distT="0" distB="0" distL="0" distR="0" simplePos="0" relativeHeight="251513344" behindDoc="0" locked="0" layoutInCell="1" allowOverlap="1" wp14:anchorId="6E7A9489" wp14:editId="6FA14E2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A08F14D" w14:textId="77777777" w:rsidR="003C7B3C" w:rsidRDefault="003745DB" w:rsidP="00A12E0C">
            <w:pPr>
              <w:spacing w:before="0" w:after="0"/>
            </w:pPr>
            <w:r>
              <w:t xml:space="preserve">ul. Krótka, </w:t>
            </w:r>
          </w:p>
          <w:p w14:paraId="67F360E2" w14:textId="7041E99F" w:rsidR="009C1560" w:rsidRDefault="003745DB" w:rsidP="00A12E0C">
            <w:pPr>
              <w:spacing w:before="0" w:after="0"/>
            </w:pPr>
            <w:r>
              <w:t>Ratowników,</w:t>
            </w:r>
          </w:p>
        </w:tc>
      </w:tr>
      <w:tr w:rsidR="009C1560" w14:paraId="5F9F4F1A" w14:textId="77777777">
        <w:trPr>
          <w:jc w:val="center"/>
        </w:trPr>
        <w:tc>
          <w:tcPr>
            <w:tcW w:w="0" w:type="auto"/>
          </w:tcPr>
          <w:p w14:paraId="5A0CBEE6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15392" behindDoc="0" locked="0" layoutInCell="1" allowOverlap="1" wp14:anchorId="1A3FBD62" wp14:editId="1A51074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604578B" w14:textId="77777777" w:rsidR="009C1560" w:rsidRDefault="003745DB" w:rsidP="00A12E0C">
            <w:pPr>
              <w:spacing w:before="0" w:after="0"/>
            </w:pPr>
            <w:r>
              <w:t>ul. 11 Lutego</w:t>
            </w:r>
          </w:p>
        </w:tc>
      </w:tr>
      <w:tr w:rsidR="009C1560" w14:paraId="1D6AFA0C" w14:textId="77777777">
        <w:trPr>
          <w:jc w:val="center"/>
        </w:trPr>
        <w:tc>
          <w:tcPr>
            <w:tcW w:w="0" w:type="auto"/>
          </w:tcPr>
          <w:p w14:paraId="7DAA8FF4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17440" behindDoc="0" locked="0" layoutInCell="1" allowOverlap="1" wp14:anchorId="31913537" wp14:editId="2AB3539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36178FB" w14:textId="77777777" w:rsidR="009C1560" w:rsidRDefault="003745DB" w:rsidP="00A12E0C">
            <w:pPr>
              <w:spacing w:before="0" w:after="0"/>
            </w:pPr>
            <w:r>
              <w:t>ul. 3-go Maja</w:t>
            </w:r>
          </w:p>
        </w:tc>
      </w:tr>
      <w:tr w:rsidR="009C1560" w14:paraId="1B7B7DF2" w14:textId="77777777">
        <w:trPr>
          <w:jc w:val="center"/>
        </w:trPr>
        <w:tc>
          <w:tcPr>
            <w:tcW w:w="0" w:type="auto"/>
          </w:tcPr>
          <w:p w14:paraId="2C074F10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19488" behindDoc="0" locked="0" layoutInCell="1" allowOverlap="1" wp14:anchorId="3C9A0B04" wp14:editId="7CA55F6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F70F533" w14:textId="77777777" w:rsidR="009C1560" w:rsidRDefault="003745DB" w:rsidP="00A12E0C">
            <w:pPr>
              <w:spacing w:before="0" w:after="0"/>
            </w:pPr>
            <w:r>
              <w:t>ul. Henryka Dąbrowskiego,</w:t>
            </w:r>
          </w:p>
        </w:tc>
      </w:tr>
      <w:tr w:rsidR="009C1560" w14:paraId="7EE834BB" w14:textId="77777777">
        <w:trPr>
          <w:jc w:val="center"/>
        </w:trPr>
        <w:tc>
          <w:tcPr>
            <w:tcW w:w="0" w:type="auto"/>
          </w:tcPr>
          <w:p w14:paraId="6B9B6D46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21536" behindDoc="0" locked="0" layoutInCell="1" allowOverlap="1" wp14:anchorId="6F4A1981" wp14:editId="08C16C7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4BC17C2" w14:textId="77777777" w:rsidR="009C1560" w:rsidRDefault="003745DB" w:rsidP="00A12E0C">
            <w:pPr>
              <w:spacing w:before="0" w:after="0"/>
            </w:pPr>
            <w:r>
              <w:t>ul. Kasztanowa,</w:t>
            </w:r>
          </w:p>
        </w:tc>
      </w:tr>
      <w:tr w:rsidR="009C1560" w14:paraId="2A48F5A4" w14:textId="77777777">
        <w:trPr>
          <w:jc w:val="center"/>
        </w:trPr>
        <w:tc>
          <w:tcPr>
            <w:tcW w:w="0" w:type="auto"/>
          </w:tcPr>
          <w:p w14:paraId="2D3BE02C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23584" behindDoc="0" locked="0" layoutInCell="1" allowOverlap="1" wp14:anchorId="7F6ADBC8" wp14:editId="417E7D9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D13C3BC" w14:textId="77777777" w:rsidR="009C1560" w:rsidRDefault="003745DB" w:rsidP="00A12E0C">
            <w:pPr>
              <w:spacing w:before="0" w:after="0"/>
            </w:pPr>
            <w:r>
              <w:t>ul. Brzozowa,</w:t>
            </w:r>
          </w:p>
        </w:tc>
      </w:tr>
      <w:tr w:rsidR="009C1560" w14:paraId="113D2B5F" w14:textId="77777777">
        <w:trPr>
          <w:jc w:val="center"/>
        </w:trPr>
        <w:tc>
          <w:tcPr>
            <w:tcW w:w="0" w:type="auto"/>
          </w:tcPr>
          <w:p w14:paraId="4C044F3F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25632" behindDoc="0" locked="0" layoutInCell="1" allowOverlap="1" wp14:anchorId="2CA50676" wp14:editId="51F5B95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C610657" w14:textId="77777777" w:rsidR="009C1560" w:rsidRDefault="003745DB" w:rsidP="00A12E0C">
            <w:pPr>
              <w:spacing w:before="0" w:after="0"/>
            </w:pPr>
            <w:r>
              <w:t>ul. Henryka Sucharskiego,</w:t>
            </w:r>
          </w:p>
        </w:tc>
      </w:tr>
      <w:tr w:rsidR="009C1560" w14:paraId="101A0910" w14:textId="77777777">
        <w:trPr>
          <w:jc w:val="center"/>
        </w:trPr>
        <w:tc>
          <w:tcPr>
            <w:tcW w:w="0" w:type="auto"/>
          </w:tcPr>
          <w:p w14:paraId="72B5A756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27680" behindDoc="0" locked="0" layoutInCell="1" allowOverlap="1" wp14:anchorId="5AD3AAE6" wp14:editId="05501C2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DE1878D" w14:textId="77777777" w:rsidR="009C1560" w:rsidRDefault="003745DB" w:rsidP="00A12E0C">
            <w:pPr>
              <w:spacing w:before="0" w:after="0"/>
            </w:pPr>
            <w:r>
              <w:t>ul. Akacjowa,</w:t>
            </w:r>
          </w:p>
        </w:tc>
      </w:tr>
      <w:tr w:rsidR="009C1560" w14:paraId="3E886206" w14:textId="77777777">
        <w:trPr>
          <w:jc w:val="center"/>
        </w:trPr>
        <w:tc>
          <w:tcPr>
            <w:tcW w:w="0" w:type="auto"/>
          </w:tcPr>
          <w:p w14:paraId="51DA604F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29728" behindDoc="0" locked="0" layoutInCell="1" allowOverlap="1" wp14:anchorId="6D552C3B" wp14:editId="778EBD6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1ADAB10" w14:textId="77777777" w:rsidR="009C1560" w:rsidRDefault="003745DB" w:rsidP="00A12E0C">
            <w:pPr>
              <w:spacing w:before="0" w:after="0"/>
            </w:pPr>
            <w:r>
              <w:t>ul. Klonowa,</w:t>
            </w:r>
          </w:p>
        </w:tc>
      </w:tr>
      <w:tr w:rsidR="009C1560" w14:paraId="04D8A5FE" w14:textId="77777777">
        <w:trPr>
          <w:jc w:val="center"/>
        </w:trPr>
        <w:tc>
          <w:tcPr>
            <w:tcW w:w="0" w:type="auto"/>
          </w:tcPr>
          <w:p w14:paraId="11255886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31776" behindDoc="0" locked="0" layoutInCell="1" allowOverlap="1" wp14:anchorId="3A042C72" wp14:editId="4D29F52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0C1C613" w14:textId="77777777" w:rsidR="009C1560" w:rsidRDefault="003745DB" w:rsidP="00A12E0C">
            <w:pPr>
              <w:spacing w:before="0" w:after="0"/>
            </w:pPr>
            <w:r>
              <w:t>ul. Wojska Polskiego,</w:t>
            </w:r>
          </w:p>
        </w:tc>
      </w:tr>
      <w:tr w:rsidR="009C1560" w14:paraId="7774BD80" w14:textId="77777777">
        <w:trPr>
          <w:jc w:val="center"/>
        </w:trPr>
        <w:tc>
          <w:tcPr>
            <w:tcW w:w="0" w:type="auto"/>
          </w:tcPr>
          <w:p w14:paraId="0664A1A5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33824" behindDoc="0" locked="0" layoutInCell="1" allowOverlap="1" wp14:anchorId="5DAE5D36" wp14:editId="053AD97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D99FC66" w14:textId="77777777" w:rsidR="009C1560" w:rsidRDefault="003745DB" w:rsidP="00A12E0C">
            <w:pPr>
              <w:spacing w:before="0" w:after="0"/>
            </w:pPr>
            <w:r>
              <w:t>ul. Harcerska,</w:t>
            </w:r>
          </w:p>
        </w:tc>
      </w:tr>
      <w:tr w:rsidR="009C1560" w14:paraId="39FA857C" w14:textId="77777777">
        <w:trPr>
          <w:jc w:val="center"/>
        </w:trPr>
        <w:tc>
          <w:tcPr>
            <w:tcW w:w="0" w:type="auto"/>
          </w:tcPr>
          <w:p w14:paraId="5496DFA5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35872" behindDoc="0" locked="0" layoutInCell="1" allowOverlap="1" wp14:anchorId="3DB5F6A3" wp14:editId="08C3927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B0E986E" w14:textId="77777777" w:rsidR="009C1560" w:rsidRDefault="003745DB" w:rsidP="00A12E0C">
            <w:pPr>
              <w:spacing w:before="0" w:after="0"/>
            </w:pPr>
            <w:r>
              <w:t>ul. Andrzeja Małkowskiego,</w:t>
            </w:r>
          </w:p>
        </w:tc>
      </w:tr>
      <w:tr w:rsidR="009C1560" w14:paraId="44BA6219" w14:textId="77777777">
        <w:trPr>
          <w:jc w:val="center"/>
        </w:trPr>
        <w:tc>
          <w:tcPr>
            <w:tcW w:w="0" w:type="auto"/>
          </w:tcPr>
          <w:p w14:paraId="5ADFB180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37920" behindDoc="0" locked="0" layoutInCell="1" allowOverlap="1" wp14:anchorId="51D6FBD4" wp14:editId="3F87E5F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2A951F7" w14:textId="77777777" w:rsidR="009C1560" w:rsidRDefault="003745DB" w:rsidP="00A12E0C">
            <w:pPr>
              <w:spacing w:before="0" w:after="0"/>
            </w:pPr>
            <w:r>
              <w:t>ul. Młodych,</w:t>
            </w:r>
            <w:bookmarkStart w:id="1" w:name="_GoBack"/>
            <w:bookmarkEnd w:id="1"/>
          </w:p>
        </w:tc>
      </w:tr>
      <w:tr w:rsidR="009C1560" w14:paraId="12032020" w14:textId="77777777">
        <w:trPr>
          <w:jc w:val="center"/>
        </w:trPr>
        <w:tc>
          <w:tcPr>
            <w:tcW w:w="0" w:type="auto"/>
          </w:tcPr>
          <w:p w14:paraId="3D522C1A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39968" behindDoc="0" locked="0" layoutInCell="1" allowOverlap="1" wp14:anchorId="5B8EB296" wp14:editId="0C660D9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472C52E" w14:textId="77777777" w:rsidR="009C1560" w:rsidRDefault="003745DB" w:rsidP="00A12E0C">
            <w:pPr>
              <w:spacing w:before="0" w:after="0"/>
            </w:pPr>
            <w:r>
              <w:t>ul. Szarych Szeregów,</w:t>
            </w:r>
          </w:p>
        </w:tc>
      </w:tr>
      <w:tr w:rsidR="009C1560" w14:paraId="4BE8A101" w14:textId="77777777">
        <w:trPr>
          <w:jc w:val="center"/>
        </w:trPr>
        <w:tc>
          <w:tcPr>
            <w:tcW w:w="0" w:type="auto"/>
          </w:tcPr>
          <w:p w14:paraId="1CF417C3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42016" behindDoc="0" locked="0" layoutInCell="1" allowOverlap="1" wp14:anchorId="42253A2B" wp14:editId="2935604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B4046CA" w14:textId="77777777" w:rsidR="009C1560" w:rsidRDefault="003745DB" w:rsidP="00A12E0C">
            <w:pPr>
              <w:spacing w:before="0" w:after="0"/>
            </w:pPr>
            <w:r>
              <w:t>ul. Kamila Baczyńskiego,</w:t>
            </w:r>
          </w:p>
        </w:tc>
      </w:tr>
      <w:tr w:rsidR="009C1560" w14:paraId="78BA3B3E" w14:textId="77777777">
        <w:trPr>
          <w:jc w:val="center"/>
        </w:trPr>
        <w:tc>
          <w:tcPr>
            <w:tcW w:w="0" w:type="auto"/>
          </w:tcPr>
          <w:p w14:paraId="3675733D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544064" behindDoc="0" locked="0" layoutInCell="1" allowOverlap="1" wp14:anchorId="7FBC849F" wp14:editId="7E38C45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2D2B6C3" w14:textId="77777777" w:rsidR="009C1560" w:rsidRDefault="003745DB" w:rsidP="00A12E0C">
            <w:pPr>
              <w:spacing w:before="0" w:after="0"/>
            </w:pPr>
            <w:r>
              <w:t>ul. Janusza Korczaka,</w:t>
            </w:r>
          </w:p>
        </w:tc>
      </w:tr>
      <w:tr w:rsidR="009C1560" w14:paraId="404D2B76" w14:textId="77777777">
        <w:trPr>
          <w:jc w:val="center"/>
        </w:trPr>
        <w:tc>
          <w:tcPr>
            <w:tcW w:w="0" w:type="auto"/>
          </w:tcPr>
          <w:p w14:paraId="1B7FA2A7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46112" behindDoc="0" locked="0" layoutInCell="1" allowOverlap="1" wp14:anchorId="62D226AF" wp14:editId="3322EE0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A8F8E27" w14:textId="77777777" w:rsidR="009C1560" w:rsidRDefault="003745DB" w:rsidP="00A12E0C">
            <w:pPr>
              <w:spacing w:before="0" w:after="0"/>
            </w:pPr>
            <w:r>
              <w:t>ul. Janusza Kusocińskiego,</w:t>
            </w:r>
          </w:p>
        </w:tc>
      </w:tr>
      <w:tr w:rsidR="009C1560" w14:paraId="0103D664" w14:textId="77777777">
        <w:trPr>
          <w:jc w:val="center"/>
        </w:trPr>
        <w:tc>
          <w:tcPr>
            <w:tcW w:w="0" w:type="auto"/>
          </w:tcPr>
          <w:p w14:paraId="6B8917AB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48160" behindDoc="0" locked="0" layoutInCell="1" allowOverlap="1" wp14:anchorId="5E115B74" wp14:editId="5AEE48B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55DF81B" w14:textId="77777777" w:rsidR="009C1560" w:rsidRDefault="003745DB" w:rsidP="00A12E0C">
            <w:pPr>
              <w:spacing w:before="0" w:after="0"/>
            </w:pPr>
            <w:r>
              <w:t>ul. Miłosna</w:t>
            </w:r>
          </w:p>
        </w:tc>
      </w:tr>
      <w:tr w:rsidR="009C1560" w14:paraId="1108C119" w14:textId="77777777">
        <w:trPr>
          <w:jc w:val="center"/>
        </w:trPr>
        <w:tc>
          <w:tcPr>
            <w:tcW w:w="0" w:type="auto"/>
          </w:tcPr>
          <w:p w14:paraId="0B445EBF" w14:textId="77777777" w:rsidR="009C1560" w:rsidRDefault="003745DB" w:rsidP="00A12E0C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550208" behindDoc="0" locked="0" layoutInCell="1" allowOverlap="1" wp14:anchorId="026914BD" wp14:editId="144D523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8F38381" w14:textId="77777777" w:rsidR="009C1560" w:rsidRDefault="003745DB" w:rsidP="00A12E0C">
            <w:pPr>
              <w:spacing w:before="0" w:after="0"/>
            </w:pPr>
            <w:r>
              <w:t>inne</w:t>
            </w:r>
          </w:p>
        </w:tc>
      </w:tr>
    </w:tbl>
    <w:p w14:paraId="17E493FB" w14:textId="77777777" w:rsidR="009C1560" w:rsidRDefault="003745DB">
      <w:bookmarkStart w:id="2" w:name="_Toc229998239"/>
      <w:r>
        <w:rPr>
          <w:rFonts w:ascii="Arial" w:hAnsi="Arial" w:cs="Arial"/>
          <w:sz w:val="32"/>
        </w:rPr>
        <w:t>2. Płeć:</w:t>
      </w:r>
      <w:bookmarkEnd w:id="2"/>
    </w:p>
    <w:p w14:paraId="370DCAFE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4021AE37" w14:textId="77777777">
        <w:tc>
          <w:tcPr>
            <w:tcW w:w="500" w:type="pct"/>
          </w:tcPr>
          <w:p w14:paraId="27313EB4" w14:textId="77777777" w:rsidR="009C1560" w:rsidRDefault="009C1560"/>
        </w:tc>
        <w:tc>
          <w:tcPr>
            <w:tcW w:w="4500" w:type="pct"/>
          </w:tcPr>
          <w:p w14:paraId="273F3D5C" w14:textId="77777777" w:rsidR="009C1560" w:rsidRDefault="009C1560"/>
        </w:tc>
      </w:tr>
      <w:tr w:rsidR="009C1560" w14:paraId="5319EF9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7254BD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52256" behindDoc="0" locked="0" layoutInCell="1" allowOverlap="1" wp14:anchorId="7558646B" wp14:editId="5B115C8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CDC8653" w14:textId="77777777" w:rsidR="009C1560" w:rsidRDefault="003745DB">
            <w:r>
              <w:t>kobieta</w:t>
            </w:r>
          </w:p>
        </w:tc>
      </w:tr>
      <w:tr w:rsidR="009C1560" w14:paraId="1C646CD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509AB6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54304" behindDoc="0" locked="0" layoutInCell="1" allowOverlap="1" wp14:anchorId="4418547B" wp14:editId="746DC28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F02758C" w14:textId="77777777" w:rsidR="009C1560" w:rsidRDefault="003745DB">
            <w:r>
              <w:t>mężczyzna</w:t>
            </w:r>
          </w:p>
        </w:tc>
      </w:tr>
    </w:tbl>
    <w:p w14:paraId="53B0BDBD" w14:textId="77777777" w:rsidR="009C1560" w:rsidRDefault="009C1560"/>
    <w:p w14:paraId="3E6BCDA2" w14:textId="77777777" w:rsidR="009C1560" w:rsidRDefault="003745DB">
      <w:bookmarkStart w:id="3" w:name="_Toc229998240"/>
      <w:r>
        <w:rPr>
          <w:rFonts w:ascii="Arial" w:hAnsi="Arial" w:cs="Arial"/>
          <w:sz w:val="32"/>
        </w:rPr>
        <w:t>3. Proszę podać wiek:</w:t>
      </w:r>
      <w:bookmarkEnd w:id="3"/>
    </w:p>
    <w:p w14:paraId="48BC8EC0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314BC674" w14:textId="77777777">
        <w:tc>
          <w:tcPr>
            <w:tcW w:w="500" w:type="pct"/>
          </w:tcPr>
          <w:p w14:paraId="04BD3FDC" w14:textId="77777777" w:rsidR="009C1560" w:rsidRDefault="009C1560"/>
        </w:tc>
        <w:tc>
          <w:tcPr>
            <w:tcW w:w="4500" w:type="pct"/>
          </w:tcPr>
          <w:p w14:paraId="6B4781CF" w14:textId="77777777" w:rsidR="009C1560" w:rsidRDefault="009C1560"/>
        </w:tc>
      </w:tr>
      <w:tr w:rsidR="009C1560" w14:paraId="12CA17C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3092B7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56352" behindDoc="0" locked="0" layoutInCell="1" allowOverlap="1" wp14:anchorId="31CDB38E" wp14:editId="3B6E0CB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D5D145" w14:textId="77777777" w:rsidR="009C1560" w:rsidRDefault="003745DB">
            <w:r>
              <w:t>≤ 18 lat</w:t>
            </w:r>
          </w:p>
        </w:tc>
      </w:tr>
      <w:tr w:rsidR="009C1560" w14:paraId="1343609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DFE698E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58400" behindDoc="0" locked="0" layoutInCell="1" allowOverlap="1" wp14:anchorId="07EA1F20" wp14:editId="3BB8B7E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42464FF" w14:textId="77777777" w:rsidR="009C1560" w:rsidRDefault="003745DB">
            <w:r>
              <w:t>19 – 30 lat</w:t>
            </w:r>
          </w:p>
        </w:tc>
      </w:tr>
      <w:tr w:rsidR="009C1560" w14:paraId="3A0B377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ADCF4B8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60448" behindDoc="0" locked="0" layoutInCell="1" allowOverlap="1" wp14:anchorId="387442B5" wp14:editId="5F2FE42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9A5005A" w14:textId="77777777" w:rsidR="009C1560" w:rsidRDefault="003745DB">
            <w:r>
              <w:t>31 – 45 lat</w:t>
            </w:r>
          </w:p>
        </w:tc>
      </w:tr>
      <w:tr w:rsidR="009C1560" w14:paraId="3A35F02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B5AAD1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62496" behindDoc="0" locked="0" layoutInCell="1" allowOverlap="1" wp14:anchorId="4B50BA88" wp14:editId="7310D1B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0AFFAD1" w14:textId="77777777" w:rsidR="009C1560" w:rsidRDefault="003745DB">
            <w:r>
              <w:t>46 – 65 lat</w:t>
            </w:r>
          </w:p>
        </w:tc>
      </w:tr>
      <w:tr w:rsidR="009C1560" w14:paraId="27C74B8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249F16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64544" behindDoc="0" locked="0" layoutInCell="1" allowOverlap="1" wp14:anchorId="674B33CC" wp14:editId="4B0F07E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9BF37AA" w14:textId="77777777" w:rsidR="009C1560" w:rsidRDefault="003745DB">
            <w:r>
              <w:t>≥ 65</w:t>
            </w:r>
          </w:p>
        </w:tc>
      </w:tr>
    </w:tbl>
    <w:p w14:paraId="23A93A8F" w14:textId="77777777" w:rsidR="009C1560" w:rsidRDefault="009C1560"/>
    <w:p w14:paraId="2E38427D" w14:textId="77777777" w:rsidR="009C1560" w:rsidRDefault="003745DB">
      <w:bookmarkStart w:id="4" w:name="_Toc229998241"/>
      <w:r>
        <w:rPr>
          <w:rFonts w:ascii="Arial" w:hAnsi="Arial" w:cs="Arial"/>
          <w:sz w:val="32"/>
        </w:rPr>
        <w:t>4. Wykształcenie</w:t>
      </w:r>
      <w:bookmarkEnd w:id="4"/>
    </w:p>
    <w:p w14:paraId="3F5B7446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09503EDC" w14:textId="77777777">
        <w:tc>
          <w:tcPr>
            <w:tcW w:w="500" w:type="pct"/>
          </w:tcPr>
          <w:p w14:paraId="32888A7B" w14:textId="77777777" w:rsidR="009C1560" w:rsidRDefault="009C1560"/>
        </w:tc>
        <w:tc>
          <w:tcPr>
            <w:tcW w:w="4500" w:type="pct"/>
          </w:tcPr>
          <w:p w14:paraId="3B355D7C" w14:textId="77777777" w:rsidR="009C1560" w:rsidRDefault="009C1560"/>
        </w:tc>
      </w:tr>
      <w:tr w:rsidR="009C1560" w14:paraId="1739CDE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688251B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66592" behindDoc="0" locked="0" layoutInCell="1" allowOverlap="1" wp14:anchorId="1AB001BE" wp14:editId="6D3F860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0047CF0" w14:textId="77777777" w:rsidR="009C1560" w:rsidRDefault="003745DB">
            <w:r>
              <w:t>wyższe</w:t>
            </w:r>
          </w:p>
        </w:tc>
      </w:tr>
      <w:tr w:rsidR="009C1560" w14:paraId="6589BBC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F9C8157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68640" behindDoc="0" locked="0" layoutInCell="1" allowOverlap="1" wp14:anchorId="39068B1F" wp14:editId="4B13FB6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21AB475" w14:textId="77777777" w:rsidR="009C1560" w:rsidRDefault="003745DB">
            <w:r>
              <w:t>średnie i policealne</w:t>
            </w:r>
          </w:p>
        </w:tc>
      </w:tr>
      <w:tr w:rsidR="009C1560" w14:paraId="3E52AEB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FF5A1D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70688" behindDoc="0" locked="0" layoutInCell="1" allowOverlap="1" wp14:anchorId="58A081C6" wp14:editId="209F5D3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D4FED62" w14:textId="77777777" w:rsidR="009C1560" w:rsidRDefault="003745DB">
            <w:r>
              <w:t>zasadnicze zawodowe</w:t>
            </w:r>
          </w:p>
        </w:tc>
      </w:tr>
      <w:tr w:rsidR="009C1560" w14:paraId="68B9110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5060584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72736" behindDoc="0" locked="0" layoutInCell="1" allowOverlap="1" wp14:anchorId="1CC83AD0" wp14:editId="4884EEA4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30E5AAA" w14:textId="77777777" w:rsidR="009C1560" w:rsidRDefault="003745DB">
            <w:r>
              <w:t>gimnazjalne</w:t>
            </w:r>
          </w:p>
        </w:tc>
      </w:tr>
      <w:tr w:rsidR="009C1560" w14:paraId="2FE0CE9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D05C78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74784" behindDoc="0" locked="0" layoutInCell="1" allowOverlap="1" wp14:anchorId="2EC3E272" wp14:editId="2BD2F33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783046" w14:textId="77777777" w:rsidR="009C1560" w:rsidRDefault="003745DB">
            <w:r>
              <w:t>podstawowe</w:t>
            </w:r>
          </w:p>
        </w:tc>
      </w:tr>
      <w:tr w:rsidR="009C1560" w14:paraId="1E54BBD2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E632710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76832" behindDoc="0" locked="0" layoutInCell="1" allowOverlap="1" wp14:anchorId="56C9BA4E" wp14:editId="13FD320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CDE7C56" w14:textId="77777777" w:rsidR="009C1560" w:rsidRDefault="003745DB">
            <w:r>
              <w:t>brak wykształcenia</w:t>
            </w:r>
          </w:p>
        </w:tc>
      </w:tr>
    </w:tbl>
    <w:p w14:paraId="33B63331" w14:textId="77777777" w:rsidR="009C1560" w:rsidRDefault="009C1560"/>
    <w:p w14:paraId="1B791D20" w14:textId="77777777" w:rsidR="009C1560" w:rsidRDefault="003745DB">
      <w:bookmarkStart w:id="5" w:name="_Toc229998242"/>
      <w:r>
        <w:rPr>
          <w:rFonts w:ascii="Arial" w:hAnsi="Arial" w:cs="Arial"/>
          <w:sz w:val="32"/>
        </w:rPr>
        <w:t>5. Status zawodowy</w:t>
      </w:r>
      <w:bookmarkEnd w:id="5"/>
    </w:p>
    <w:p w14:paraId="105F039C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05E7E7F2" w14:textId="77777777">
        <w:tc>
          <w:tcPr>
            <w:tcW w:w="500" w:type="pct"/>
          </w:tcPr>
          <w:p w14:paraId="281A26E1" w14:textId="77777777" w:rsidR="009C1560" w:rsidRDefault="009C1560"/>
        </w:tc>
        <w:tc>
          <w:tcPr>
            <w:tcW w:w="4500" w:type="pct"/>
          </w:tcPr>
          <w:p w14:paraId="0E5249DA" w14:textId="77777777" w:rsidR="009C1560" w:rsidRDefault="009C1560"/>
        </w:tc>
      </w:tr>
      <w:tr w:rsidR="009C1560" w14:paraId="1054E985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CB9E7C9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78880" behindDoc="0" locked="0" layoutInCell="1" allowOverlap="1" wp14:anchorId="73761641" wp14:editId="1440AD4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2FDDEB0" w14:textId="77777777" w:rsidR="009C1560" w:rsidRDefault="003745DB">
            <w:r>
              <w:t>uczeń/student</w:t>
            </w:r>
          </w:p>
        </w:tc>
      </w:tr>
      <w:tr w:rsidR="009C1560" w14:paraId="56B536B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48F563B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80928" behindDoc="0" locked="0" layoutInCell="1" allowOverlap="1" wp14:anchorId="10446BC4" wp14:editId="2BE6F20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9EBD0C7" w14:textId="77777777" w:rsidR="009C1560" w:rsidRDefault="003745DB">
            <w:r>
              <w:t>pracujący zawodowo</w:t>
            </w:r>
          </w:p>
        </w:tc>
      </w:tr>
      <w:tr w:rsidR="009C1560" w14:paraId="594169A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101BF57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82976" behindDoc="0" locked="0" layoutInCell="1" allowOverlap="1" wp14:anchorId="55E0D13C" wp14:editId="2CC7D5F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B161571" w14:textId="77777777" w:rsidR="009C1560" w:rsidRDefault="003745DB">
            <w:r>
              <w:t>prowadzący działalność gospodarczą</w:t>
            </w:r>
          </w:p>
        </w:tc>
      </w:tr>
      <w:tr w:rsidR="009C1560" w14:paraId="044AC5B8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D7F8D5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85024" behindDoc="0" locked="0" layoutInCell="1" allowOverlap="1" wp14:anchorId="09677504" wp14:editId="6100D49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15E936E" w14:textId="77777777" w:rsidR="009C1560" w:rsidRDefault="003745DB">
            <w:r>
              <w:t>bezrobotny</w:t>
            </w:r>
          </w:p>
        </w:tc>
      </w:tr>
      <w:tr w:rsidR="009C1560" w14:paraId="10935BB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38FE6C1" w14:textId="77777777" w:rsidR="009C1560" w:rsidRDefault="003745DB">
            <w:r>
              <w:rPr>
                <w:noProof/>
              </w:rPr>
              <w:lastRenderedPageBreak/>
              <w:drawing>
                <wp:anchor distT="0" distB="0" distL="0" distR="0" simplePos="0" relativeHeight="251587072" behindDoc="0" locked="0" layoutInCell="1" allowOverlap="1" wp14:anchorId="77E8C99F" wp14:editId="388BC30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2945BD3" w14:textId="77777777" w:rsidR="009C1560" w:rsidRDefault="003745DB">
            <w:r>
              <w:t>emeryt/rencista</w:t>
            </w:r>
          </w:p>
        </w:tc>
      </w:tr>
      <w:tr w:rsidR="009C1560" w14:paraId="7D1ED2F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03309F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89120" behindDoc="0" locked="0" layoutInCell="1" allowOverlap="1" wp14:anchorId="64C51371" wp14:editId="7787CF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1127BA9" w14:textId="77777777" w:rsidR="009C1560" w:rsidRDefault="003745DB">
            <w:r>
              <w:t>rolnik</w:t>
            </w:r>
          </w:p>
        </w:tc>
      </w:tr>
    </w:tbl>
    <w:p w14:paraId="228F59E5" w14:textId="77777777" w:rsidR="009C1560" w:rsidRDefault="009C1560"/>
    <w:p w14:paraId="707860DC" w14:textId="77777777" w:rsidR="009C1560" w:rsidRDefault="003745DB">
      <w:r>
        <w:rPr>
          <w:rFonts w:ascii="Arial" w:hAnsi="Arial" w:cs="Arial"/>
        </w:rPr>
        <w:t>Część II . Ocena jakości życia w poszczególnych obszarach</w:t>
      </w:r>
    </w:p>
    <w:p w14:paraId="5528BA60" w14:textId="77777777" w:rsidR="009C1560" w:rsidRDefault="003745DB">
      <w:bookmarkStart w:id="6" w:name="_Toc229998243"/>
      <w:r>
        <w:rPr>
          <w:rFonts w:ascii="Arial" w:hAnsi="Arial" w:cs="Arial"/>
          <w:sz w:val="32"/>
        </w:rPr>
        <w:t>6. Prosimy wskazać  które ze zjawisk dotyczy, w Pani/Pana opinii, obszaru rewitalizowanego</w:t>
      </w:r>
      <w:bookmarkEnd w:id="6"/>
    </w:p>
    <w:p w14:paraId="1682E8CB" w14:textId="77777777" w:rsidR="009C1560" w:rsidRDefault="009C1560"/>
    <w:p w14:paraId="37296726" w14:textId="77777777" w:rsidR="009C1560" w:rsidRDefault="003745DB">
      <w:r>
        <w:rPr>
          <w:rFonts w:ascii="Arial" w:hAnsi="Arial" w:cs="Arial"/>
        </w:rPr>
        <w:t>1.Czy  obszar jest ubogi  (dużo osób ubogich  o niskim statusie społecznym, bezrobotnych)?</w:t>
      </w:r>
    </w:p>
    <w:p w14:paraId="4A66E782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26A8ABDE" w14:textId="77777777">
        <w:tc>
          <w:tcPr>
            <w:tcW w:w="500" w:type="pct"/>
          </w:tcPr>
          <w:p w14:paraId="68CC43BC" w14:textId="77777777" w:rsidR="009C1560" w:rsidRDefault="009C1560"/>
        </w:tc>
        <w:tc>
          <w:tcPr>
            <w:tcW w:w="4500" w:type="pct"/>
          </w:tcPr>
          <w:p w14:paraId="7F4F7782" w14:textId="77777777" w:rsidR="009C1560" w:rsidRDefault="009C1560"/>
        </w:tc>
      </w:tr>
      <w:tr w:rsidR="009C1560" w14:paraId="762D62F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2FD61E0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91168" behindDoc="0" locked="0" layoutInCell="1" allowOverlap="1" wp14:anchorId="303378CC" wp14:editId="41ADF2B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4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44A6C66" w14:textId="77777777" w:rsidR="009C1560" w:rsidRDefault="003745DB">
            <w:r>
              <w:t>Tak</w:t>
            </w:r>
          </w:p>
        </w:tc>
      </w:tr>
      <w:tr w:rsidR="009C1560" w14:paraId="3C0AE90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63981E1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93216" behindDoc="0" locked="0" layoutInCell="1" allowOverlap="1" wp14:anchorId="494530B2" wp14:editId="7E69EAD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73875C6" w14:textId="77777777" w:rsidR="009C1560" w:rsidRDefault="003745DB">
            <w:r>
              <w:t>Nie</w:t>
            </w:r>
          </w:p>
        </w:tc>
      </w:tr>
    </w:tbl>
    <w:p w14:paraId="099A5896" w14:textId="77777777" w:rsidR="009C1560" w:rsidRDefault="009C1560"/>
    <w:p w14:paraId="014517F6" w14:textId="77777777" w:rsidR="009C1560" w:rsidRDefault="003745DB">
      <w:bookmarkStart w:id="7" w:name="_Toc229998244"/>
      <w:r>
        <w:rPr>
          <w:rFonts w:ascii="Arial" w:hAnsi="Arial" w:cs="Arial"/>
          <w:sz w:val="32"/>
        </w:rPr>
        <w:t>7. Czy obszar jest niebezpieczny (istniejące poczucie niebezpieczeństwa związane np. z przestępczością)?</w:t>
      </w:r>
      <w:bookmarkEnd w:id="7"/>
    </w:p>
    <w:p w14:paraId="52B4E4F3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21499062" w14:textId="77777777">
        <w:tc>
          <w:tcPr>
            <w:tcW w:w="500" w:type="pct"/>
          </w:tcPr>
          <w:p w14:paraId="00C01B0B" w14:textId="77777777" w:rsidR="009C1560" w:rsidRDefault="009C1560"/>
        </w:tc>
        <w:tc>
          <w:tcPr>
            <w:tcW w:w="4500" w:type="pct"/>
          </w:tcPr>
          <w:p w14:paraId="64DA2EFD" w14:textId="77777777" w:rsidR="009C1560" w:rsidRDefault="009C1560"/>
        </w:tc>
      </w:tr>
      <w:tr w:rsidR="009C1560" w14:paraId="091682DC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E34B0D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95264" behindDoc="0" locked="0" layoutInCell="1" allowOverlap="1" wp14:anchorId="406218B6" wp14:editId="0E5ACE5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6709BD1" w14:textId="77777777" w:rsidR="009C1560" w:rsidRDefault="003745DB">
            <w:r>
              <w:t>Tak</w:t>
            </w:r>
          </w:p>
        </w:tc>
      </w:tr>
      <w:tr w:rsidR="009C1560" w14:paraId="5744975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FA6F4E8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97312" behindDoc="0" locked="0" layoutInCell="1" allowOverlap="1" wp14:anchorId="4CABB43B" wp14:editId="722E0B3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30E50F6" w14:textId="77777777" w:rsidR="009C1560" w:rsidRDefault="003745DB">
            <w:r>
              <w:t>Nie</w:t>
            </w:r>
          </w:p>
        </w:tc>
      </w:tr>
    </w:tbl>
    <w:p w14:paraId="7D6E4090" w14:textId="77777777" w:rsidR="009C1560" w:rsidRDefault="009C1560"/>
    <w:p w14:paraId="09AFDD5C" w14:textId="77777777" w:rsidR="009C1560" w:rsidRDefault="003745DB">
      <w:bookmarkStart w:id="8" w:name="_Toc229998245"/>
      <w:r>
        <w:rPr>
          <w:rFonts w:ascii="Arial" w:hAnsi="Arial" w:cs="Arial"/>
          <w:sz w:val="32"/>
        </w:rPr>
        <w:t>8. Czy obszar jest zaniedbany (zniszczony, zdewastowany, brakuje poczucia potrzeby dbania o części wspólne)?</w:t>
      </w:r>
      <w:bookmarkEnd w:id="8"/>
    </w:p>
    <w:p w14:paraId="3ACBCE71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0B518036" w14:textId="77777777">
        <w:tc>
          <w:tcPr>
            <w:tcW w:w="500" w:type="pct"/>
          </w:tcPr>
          <w:p w14:paraId="37BB8B7C" w14:textId="77777777" w:rsidR="009C1560" w:rsidRDefault="009C1560"/>
        </w:tc>
        <w:tc>
          <w:tcPr>
            <w:tcW w:w="4500" w:type="pct"/>
          </w:tcPr>
          <w:p w14:paraId="30E2E3FF" w14:textId="77777777" w:rsidR="009C1560" w:rsidRDefault="009C1560"/>
        </w:tc>
      </w:tr>
      <w:tr w:rsidR="009C1560" w14:paraId="623FCD5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50B05189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599360" behindDoc="0" locked="0" layoutInCell="1" allowOverlap="1" wp14:anchorId="6B71C16E" wp14:editId="0616817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734DE45" w14:textId="77777777" w:rsidR="009C1560" w:rsidRDefault="003745DB">
            <w:r>
              <w:t>Tak</w:t>
            </w:r>
          </w:p>
        </w:tc>
      </w:tr>
      <w:tr w:rsidR="009C1560" w14:paraId="7C61942D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4B46482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01408" behindDoc="0" locked="0" layoutInCell="1" allowOverlap="1" wp14:anchorId="28725AE0" wp14:editId="4614FB4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7809F06" w14:textId="77777777" w:rsidR="009C1560" w:rsidRDefault="003745DB">
            <w:r>
              <w:t>Nie</w:t>
            </w:r>
          </w:p>
        </w:tc>
      </w:tr>
    </w:tbl>
    <w:p w14:paraId="467E6ADF" w14:textId="77777777" w:rsidR="009C1560" w:rsidRDefault="009C1560"/>
    <w:p w14:paraId="7AD6D5D5" w14:textId="77777777" w:rsidR="009C1560" w:rsidRDefault="003745DB">
      <w:bookmarkStart w:id="9" w:name="_Toc229998246"/>
      <w:r>
        <w:rPr>
          <w:rFonts w:ascii="Arial" w:hAnsi="Arial" w:cs="Arial"/>
          <w:sz w:val="32"/>
        </w:rPr>
        <w:t>9. Czy obszar jest nieprzyjazny społecznie   (brak przedszkoli, szkół, słaba infrastruktura społeczna)?</w:t>
      </w:r>
      <w:bookmarkEnd w:id="9"/>
    </w:p>
    <w:p w14:paraId="1ED65101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16237242" w14:textId="77777777">
        <w:tc>
          <w:tcPr>
            <w:tcW w:w="500" w:type="pct"/>
          </w:tcPr>
          <w:p w14:paraId="1EEE5A53" w14:textId="77777777" w:rsidR="009C1560" w:rsidRDefault="009C1560"/>
        </w:tc>
        <w:tc>
          <w:tcPr>
            <w:tcW w:w="4500" w:type="pct"/>
          </w:tcPr>
          <w:p w14:paraId="390BD627" w14:textId="77777777" w:rsidR="009C1560" w:rsidRDefault="009C1560"/>
        </w:tc>
      </w:tr>
      <w:tr w:rsidR="009C1560" w14:paraId="40F761B9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8E30A84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03456" behindDoc="0" locked="0" layoutInCell="1" allowOverlap="1" wp14:anchorId="2DF8733D" wp14:editId="2F69B79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9176129" w14:textId="77777777" w:rsidR="009C1560" w:rsidRDefault="003745DB">
            <w:r>
              <w:t>Tak</w:t>
            </w:r>
          </w:p>
        </w:tc>
      </w:tr>
      <w:tr w:rsidR="009C1560" w14:paraId="55C31D1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D6CCB66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05504" behindDoc="0" locked="0" layoutInCell="1" allowOverlap="1" wp14:anchorId="05B4D9D3" wp14:editId="06152F7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5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C3F60E" w14:textId="77777777" w:rsidR="009C1560" w:rsidRDefault="003745DB">
            <w:r>
              <w:t>Nie</w:t>
            </w:r>
          </w:p>
        </w:tc>
      </w:tr>
    </w:tbl>
    <w:p w14:paraId="393F3F44" w14:textId="77777777" w:rsidR="009C1560" w:rsidRDefault="009C1560"/>
    <w:p w14:paraId="4A6AEA9F" w14:textId="77777777" w:rsidR="009C1560" w:rsidRDefault="003745DB">
      <w:bookmarkStart w:id="10" w:name="_Toc229998247"/>
      <w:r>
        <w:rPr>
          <w:rFonts w:ascii="Arial" w:hAnsi="Arial" w:cs="Arial"/>
          <w:sz w:val="32"/>
        </w:rPr>
        <w:lastRenderedPageBreak/>
        <w:t>10. Proszę ocenić poziom występowania (natężenia) poszczególnych problemów</w:t>
      </w:r>
      <w:bookmarkEnd w:id="10"/>
    </w:p>
    <w:p w14:paraId="02B7A437" w14:textId="77777777" w:rsidR="009C1560" w:rsidRDefault="009C1560"/>
    <w:p w14:paraId="5A238C46" w14:textId="77777777" w:rsidR="009C1560" w:rsidRDefault="003745DB">
      <w:r>
        <w:rPr>
          <w:rFonts w:ascii="Arial" w:hAnsi="Arial" w:cs="Arial"/>
        </w:rPr>
        <w:t>STREFA SPOŁECZNA Czy na obszarze objętym rewitalizacją występuje:</w:t>
      </w:r>
    </w:p>
    <w:p w14:paraId="20C93F69" w14:textId="77777777" w:rsidR="009C1560" w:rsidRDefault="003745DB">
      <w:r>
        <w:rPr>
          <w:rFonts w:ascii="Arial" w:hAnsi="Arial" w:cs="Arial"/>
          <w:i/>
          <w:sz w:val="14"/>
        </w:rPr>
        <w:t>W każdym wierszu zaznacz tylko jedną odpowiedź</w:t>
      </w:r>
    </w:p>
    <w:tbl>
      <w:tblPr>
        <w:tblStyle w:val="NormalTablePHPDOCX"/>
        <w:tblOverlap w:val="never"/>
        <w:tblW w:w="5538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535"/>
        <w:gridCol w:w="1182"/>
        <w:gridCol w:w="1427"/>
        <w:gridCol w:w="1624"/>
        <w:gridCol w:w="1280"/>
      </w:tblGrid>
      <w:tr w:rsidR="009C1560" w14:paraId="2DBDEF49" w14:textId="77777777" w:rsidTr="00A12E0C">
        <w:tc>
          <w:tcPr>
            <w:tcW w:w="2257" w:type="pct"/>
          </w:tcPr>
          <w:p w14:paraId="639271CA" w14:textId="77777777" w:rsidR="009C1560" w:rsidRDefault="009C1560">
            <w:pPr>
              <w:jc w:val="center"/>
            </w:pPr>
          </w:p>
        </w:tc>
        <w:tc>
          <w:tcPr>
            <w:tcW w:w="588" w:type="pct"/>
          </w:tcPr>
          <w:p w14:paraId="042439A3" w14:textId="77777777" w:rsidR="009C1560" w:rsidRDefault="003745DB">
            <w:pPr>
              <w:jc w:val="center"/>
            </w:pPr>
            <w:r>
              <w:rPr>
                <w:rFonts w:ascii="Arial" w:hAnsi="Arial" w:cs="Arial"/>
                <w:b/>
              </w:rPr>
              <w:t>jest uciążliwe</w:t>
            </w:r>
          </w:p>
        </w:tc>
        <w:tc>
          <w:tcPr>
            <w:tcW w:w="710" w:type="pct"/>
          </w:tcPr>
          <w:p w14:paraId="7CC3E13A" w14:textId="77777777" w:rsidR="009C1560" w:rsidRDefault="003745DB">
            <w:pPr>
              <w:jc w:val="center"/>
            </w:pPr>
            <w:r>
              <w:rPr>
                <w:rFonts w:ascii="Arial" w:hAnsi="Arial" w:cs="Arial"/>
                <w:b/>
              </w:rPr>
              <w:t>jest zauważalne</w:t>
            </w:r>
          </w:p>
        </w:tc>
        <w:tc>
          <w:tcPr>
            <w:tcW w:w="808" w:type="pct"/>
          </w:tcPr>
          <w:p w14:paraId="01A46510" w14:textId="77777777" w:rsidR="009C1560" w:rsidRDefault="003745DB">
            <w:pPr>
              <w:jc w:val="center"/>
            </w:pPr>
            <w:r>
              <w:rPr>
                <w:rFonts w:ascii="Arial" w:hAnsi="Arial" w:cs="Arial"/>
                <w:b/>
              </w:rPr>
              <w:t>występuje sporadycznie</w:t>
            </w:r>
          </w:p>
        </w:tc>
        <w:tc>
          <w:tcPr>
            <w:tcW w:w="637" w:type="pct"/>
          </w:tcPr>
          <w:p w14:paraId="1AC5B503" w14:textId="77777777" w:rsidR="009C1560" w:rsidRDefault="003745DB">
            <w:pPr>
              <w:jc w:val="center"/>
            </w:pPr>
            <w:r>
              <w:rPr>
                <w:rFonts w:ascii="Arial" w:hAnsi="Arial" w:cs="Arial"/>
                <w:b/>
              </w:rPr>
              <w:t>nie występuje</w:t>
            </w:r>
          </w:p>
        </w:tc>
      </w:tr>
      <w:tr w:rsidR="009C1560" w14:paraId="76DDBB59" w14:textId="77777777" w:rsidTr="00A12E0C">
        <w:tblPrEx>
          <w:jc w:val="center"/>
        </w:tblPrEx>
        <w:trPr>
          <w:jc w:val="center"/>
        </w:trPr>
        <w:tc>
          <w:tcPr>
            <w:tcW w:w="2257" w:type="pct"/>
          </w:tcPr>
          <w:p w14:paraId="6A919587" w14:textId="77777777" w:rsidR="009C1560" w:rsidRDefault="003745DB">
            <w:r>
              <w:t>ubóstwo?</w:t>
            </w:r>
          </w:p>
        </w:tc>
        <w:tc>
          <w:tcPr>
            <w:tcW w:w="0" w:type="auto"/>
          </w:tcPr>
          <w:p w14:paraId="6E22419B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07552" behindDoc="0" locked="0" layoutInCell="1" allowOverlap="1" wp14:anchorId="75CA004D" wp14:editId="617A8CA5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33BCC7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09600" behindDoc="0" locked="0" layoutInCell="1" allowOverlap="1" wp14:anchorId="35728DC1" wp14:editId="06B4E99A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8210146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11648" behindDoc="0" locked="0" layoutInCell="1" allowOverlap="1" wp14:anchorId="65726D2B" wp14:editId="71D2FB9C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5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53AABCD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13696" behindDoc="0" locked="0" layoutInCell="1" allowOverlap="1" wp14:anchorId="460B8C94" wp14:editId="441CDBD0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560" w14:paraId="32F9CDA1" w14:textId="77777777" w:rsidTr="00A12E0C">
        <w:tblPrEx>
          <w:jc w:val="center"/>
        </w:tblPrEx>
        <w:trPr>
          <w:jc w:val="center"/>
        </w:trPr>
        <w:tc>
          <w:tcPr>
            <w:tcW w:w="2257" w:type="pct"/>
          </w:tcPr>
          <w:p w14:paraId="33694A68" w14:textId="77777777" w:rsidR="009C1560" w:rsidRDefault="003745DB">
            <w:r>
              <w:t>zjawisko uzależnień (od alkoholu, narkotyków)?</w:t>
            </w:r>
          </w:p>
        </w:tc>
        <w:tc>
          <w:tcPr>
            <w:tcW w:w="0" w:type="auto"/>
          </w:tcPr>
          <w:p w14:paraId="69584208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15744" behindDoc="0" locked="0" layoutInCell="1" allowOverlap="1" wp14:anchorId="2229906F" wp14:editId="2F96ABF2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9EA2D5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17792" behindDoc="0" locked="0" layoutInCell="1" allowOverlap="1" wp14:anchorId="424F308A" wp14:editId="7305FEDD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7D9FC7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19840" behindDoc="0" locked="0" layoutInCell="1" allowOverlap="1" wp14:anchorId="480F513B" wp14:editId="0EAC2279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0B6E19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21888" behindDoc="0" locked="0" layoutInCell="1" allowOverlap="1" wp14:anchorId="7CB32DDB" wp14:editId="00F329B7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560" w14:paraId="78160DB2" w14:textId="77777777" w:rsidTr="00A12E0C">
        <w:tblPrEx>
          <w:jc w:val="center"/>
        </w:tblPrEx>
        <w:trPr>
          <w:jc w:val="center"/>
        </w:trPr>
        <w:tc>
          <w:tcPr>
            <w:tcW w:w="2257" w:type="pct"/>
          </w:tcPr>
          <w:p w14:paraId="3452568E" w14:textId="77777777" w:rsidR="009C1560" w:rsidRDefault="003745DB">
            <w:r>
              <w:t>zjawisko bezrobocia?</w:t>
            </w:r>
          </w:p>
        </w:tc>
        <w:tc>
          <w:tcPr>
            <w:tcW w:w="0" w:type="auto"/>
          </w:tcPr>
          <w:p w14:paraId="55CF60D9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23936" behindDoc="0" locked="0" layoutInCell="1" allowOverlap="1" wp14:anchorId="0B940E67" wp14:editId="49F92C62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FC347D1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25984" behindDoc="0" locked="0" layoutInCell="1" allowOverlap="1" wp14:anchorId="77287BF6" wp14:editId="6728721E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A6CE61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28032" behindDoc="0" locked="0" layoutInCell="1" allowOverlap="1" wp14:anchorId="15AEDC84" wp14:editId="704E71D7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7483496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30080" behindDoc="0" locked="0" layoutInCell="1" allowOverlap="1" wp14:anchorId="0C7246A9" wp14:editId="170D771F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560" w14:paraId="08A6D64A" w14:textId="77777777" w:rsidTr="00A12E0C">
        <w:tblPrEx>
          <w:jc w:val="center"/>
        </w:tblPrEx>
        <w:trPr>
          <w:jc w:val="center"/>
        </w:trPr>
        <w:tc>
          <w:tcPr>
            <w:tcW w:w="2257" w:type="pct"/>
          </w:tcPr>
          <w:p w14:paraId="01185024" w14:textId="77777777" w:rsidR="009C1560" w:rsidRDefault="003745DB">
            <w:r>
              <w:t>przestępczość?</w:t>
            </w:r>
          </w:p>
        </w:tc>
        <w:tc>
          <w:tcPr>
            <w:tcW w:w="0" w:type="auto"/>
          </w:tcPr>
          <w:p w14:paraId="1CC72CE7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32128" behindDoc="0" locked="0" layoutInCell="1" allowOverlap="1" wp14:anchorId="7A9F9CCD" wp14:editId="584F5BAF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6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01259C3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34176" behindDoc="0" locked="0" layoutInCell="1" allowOverlap="1" wp14:anchorId="777D221C" wp14:editId="16928EB3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B0A4386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36224" behindDoc="0" locked="0" layoutInCell="1" allowOverlap="1" wp14:anchorId="0F792CB1" wp14:editId="36B4369A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3CD5E48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38272" behindDoc="0" locked="0" layoutInCell="1" allowOverlap="1" wp14:anchorId="3A9F838B" wp14:editId="14863DEC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377781A" w14:textId="77777777" w:rsidR="009C1560" w:rsidRDefault="009C1560"/>
    <w:p w14:paraId="19473F29" w14:textId="77777777" w:rsidR="009C1560" w:rsidRDefault="009C1560"/>
    <w:p w14:paraId="5D4EC6D5" w14:textId="6581BE99" w:rsidR="009C1560" w:rsidRDefault="003745DB">
      <w:bookmarkStart w:id="11" w:name="_Toc229998248"/>
      <w:r>
        <w:rPr>
          <w:rFonts w:ascii="Arial" w:hAnsi="Arial" w:cs="Arial"/>
          <w:sz w:val="32"/>
        </w:rPr>
        <w:t xml:space="preserve">11. </w:t>
      </w:r>
      <w:r w:rsidRPr="000B2305">
        <w:rPr>
          <w:rFonts w:ascii="Arial" w:hAnsi="Arial" w:cs="Arial"/>
          <w:sz w:val="32"/>
        </w:rPr>
        <w:t xml:space="preserve">Udzielając odpowiedzi na </w:t>
      </w:r>
      <w:r w:rsidR="000B2305" w:rsidRPr="000B2305">
        <w:rPr>
          <w:rFonts w:ascii="Arial" w:hAnsi="Arial" w:cs="Arial"/>
          <w:sz w:val="32"/>
        </w:rPr>
        <w:t xml:space="preserve">poniższe </w:t>
      </w:r>
      <w:r w:rsidRPr="000B2305">
        <w:rPr>
          <w:rFonts w:ascii="Arial" w:hAnsi="Arial" w:cs="Arial"/>
          <w:sz w:val="32"/>
        </w:rPr>
        <w:t>pytania, proszę dokonać oceny infrastruktury na obszarze rewitalizowanym</w:t>
      </w:r>
      <w:bookmarkEnd w:id="11"/>
    </w:p>
    <w:p w14:paraId="322EC966" w14:textId="77777777" w:rsidR="009C1560" w:rsidRDefault="003745DB">
      <w:r>
        <w:rPr>
          <w:rFonts w:ascii="Arial" w:hAnsi="Arial" w:cs="Arial"/>
        </w:rPr>
        <w:t>SFERA PRZESTRZENNA /TECHNICZNA/ ŚRODOWISKOWA Jak ocenia Pani/Pan:</w:t>
      </w:r>
    </w:p>
    <w:p w14:paraId="47F116BC" w14:textId="77777777" w:rsidR="009C1560" w:rsidRDefault="003745DB">
      <w:r>
        <w:rPr>
          <w:rFonts w:ascii="Arial" w:hAnsi="Arial" w:cs="Arial"/>
          <w:i/>
          <w:sz w:val="14"/>
        </w:rPr>
        <w:t>Zaznacz dowolną ilość odpowiedzi</w:t>
      </w:r>
    </w:p>
    <w:tbl>
      <w:tblPr>
        <w:tblStyle w:val="NormalTablePHPDOCX"/>
        <w:tblOverlap w:val="never"/>
        <w:tblW w:w="5417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4536"/>
        <w:gridCol w:w="1868"/>
        <w:gridCol w:w="1549"/>
        <w:gridCol w:w="938"/>
        <w:gridCol w:w="938"/>
      </w:tblGrid>
      <w:tr w:rsidR="009C1560" w14:paraId="2D798421" w14:textId="77777777" w:rsidTr="00A12E0C">
        <w:tc>
          <w:tcPr>
            <w:tcW w:w="2308" w:type="pct"/>
          </w:tcPr>
          <w:p w14:paraId="07020B7C" w14:textId="77777777" w:rsidR="009C1560" w:rsidRDefault="009C1560">
            <w:pPr>
              <w:jc w:val="center"/>
            </w:pPr>
          </w:p>
        </w:tc>
        <w:tc>
          <w:tcPr>
            <w:tcW w:w="950" w:type="pct"/>
          </w:tcPr>
          <w:p w14:paraId="747F37B6" w14:textId="77777777" w:rsidR="009C1560" w:rsidRDefault="003745DB">
            <w:pPr>
              <w:jc w:val="center"/>
            </w:pPr>
            <w:r>
              <w:rPr>
                <w:rFonts w:ascii="Arial" w:hAnsi="Arial" w:cs="Arial"/>
                <w:b/>
              </w:rPr>
              <w:t>niedostatecznie</w:t>
            </w:r>
          </w:p>
        </w:tc>
        <w:tc>
          <w:tcPr>
            <w:tcW w:w="788" w:type="pct"/>
          </w:tcPr>
          <w:p w14:paraId="4F892CA3" w14:textId="77777777" w:rsidR="009C1560" w:rsidRDefault="003745DB">
            <w:pPr>
              <w:jc w:val="center"/>
            </w:pPr>
            <w:r>
              <w:rPr>
                <w:rFonts w:ascii="Arial" w:hAnsi="Arial" w:cs="Arial"/>
                <w:b/>
              </w:rPr>
              <w:t>dostatecznie</w:t>
            </w:r>
          </w:p>
        </w:tc>
        <w:tc>
          <w:tcPr>
            <w:tcW w:w="477" w:type="pct"/>
          </w:tcPr>
          <w:p w14:paraId="5C825C3A" w14:textId="77777777" w:rsidR="009C1560" w:rsidRDefault="003745DB">
            <w:pPr>
              <w:jc w:val="center"/>
            </w:pPr>
            <w:r>
              <w:rPr>
                <w:rFonts w:ascii="Arial" w:hAnsi="Arial" w:cs="Arial"/>
                <w:b/>
              </w:rPr>
              <w:t>dobrze</w:t>
            </w:r>
          </w:p>
        </w:tc>
        <w:tc>
          <w:tcPr>
            <w:tcW w:w="477" w:type="pct"/>
          </w:tcPr>
          <w:p w14:paraId="1019164F" w14:textId="77777777" w:rsidR="009C1560" w:rsidRDefault="003745DB">
            <w:pPr>
              <w:jc w:val="center"/>
            </w:pPr>
            <w:r>
              <w:rPr>
                <w:rFonts w:ascii="Arial" w:hAnsi="Arial" w:cs="Arial"/>
                <w:b/>
              </w:rPr>
              <w:t>bardzo dobrze</w:t>
            </w:r>
          </w:p>
        </w:tc>
      </w:tr>
      <w:tr w:rsidR="009C1560" w14:paraId="5CE33014" w14:textId="77777777" w:rsidTr="00A12E0C">
        <w:tblPrEx>
          <w:jc w:val="center"/>
        </w:tblPrEx>
        <w:trPr>
          <w:jc w:val="center"/>
        </w:trPr>
        <w:tc>
          <w:tcPr>
            <w:tcW w:w="2308" w:type="pct"/>
          </w:tcPr>
          <w:p w14:paraId="29CEBF01" w14:textId="77777777" w:rsidR="009C1560" w:rsidRDefault="003745DB">
            <w:r>
              <w:t>stan dróg ?</w:t>
            </w:r>
          </w:p>
        </w:tc>
        <w:tc>
          <w:tcPr>
            <w:tcW w:w="950" w:type="pct"/>
          </w:tcPr>
          <w:p w14:paraId="7B825B1B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41344" behindDoc="0" locked="0" layoutInCell="1" allowOverlap="1" wp14:anchorId="7D0232B7" wp14:editId="58608838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2EE2187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44416" behindDoc="0" locked="0" layoutInCell="1" allowOverlap="1" wp14:anchorId="0A56C25C" wp14:editId="3D6AFA1F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48928A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47488" behindDoc="0" locked="0" layoutInCell="1" allowOverlap="1" wp14:anchorId="4C0A41AA" wp14:editId="4085FEC2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CE9B57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50560" behindDoc="0" locked="0" layoutInCell="1" allowOverlap="1" wp14:anchorId="6F8B36CF" wp14:editId="4AC29756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560" w14:paraId="4BA498BF" w14:textId="77777777" w:rsidTr="00A12E0C">
        <w:tblPrEx>
          <w:jc w:val="center"/>
        </w:tblPrEx>
        <w:trPr>
          <w:jc w:val="center"/>
        </w:trPr>
        <w:tc>
          <w:tcPr>
            <w:tcW w:w="2308" w:type="pct"/>
          </w:tcPr>
          <w:p w14:paraId="12B862BC" w14:textId="77777777" w:rsidR="009C1560" w:rsidRDefault="003745DB">
            <w:r>
              <w:t>dostępność placów zabaw?</w:t>
            </w:r>
          </w:p>
        </w:tc>
        <w:tc>
          <w:tcPr>
            <w:tcW w:w="950" w:type="pct"/>
          </w:tcPr>
          <w:p w14:paraId="46B07640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53632" behindDoc="0" locked="0" layoutInCell="1" allowOverlap="1" wp14:anchorId="2634AD10" wp14:editId="4DE00B17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AB558AD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56704" behindDoc="0" locked="0" layoutInCell="1" allowOverlap="1" wp14:anchorId="271647C0" wp14:editId="1CCB54CA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A17E67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59776" behindDoc="0" locked="0" layoutInCell="1" allowOverlap="1" wp14:anchorId="3F807A29" wp14:editId="3EDB5A40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7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1F19317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62848" behindDoc="0" locked="0" layoutInCell="1" allowOverlap="1" wp14:anchorId="00221D8C" wp14:editId="37D44499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560" w14:paraId="08277B5F" w14:textId="77777777" w:rsidTr="00A12E0C">
        <w:tblPrEx>
          <w:jc w:val="center"/>
        </w:tblPrEx>
        <w:trPr>
          <w:jc w:val="center"/>
        </w:trPr>
        <w:tc>
          <w:tcPr>
            <w:tcW w:w="2308" w:type="pct"/>
          </w:tcPr>
          <w:p w14:paraId="0484A47E" w14:textId="77777777" w:rsidR="009C1560" w:rsidRDefault="003745DB">
            <w:r>
              <w:t>dostępność terenów zielonych (parki, skwery)?</w:t>
            </w:r>
          </w:p>
        </w:tc>
        <w:tc>
          <w:tcPr>
            <w:tcW w:w="950" w:type="pct"/>
          </w:tcPr>
          <w:p w14:paraId="6FA725B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65920" behindDoc="0" locked="0" layoutInCell="1" allowOverlap="1" wp14:anchorId="65587906" wp14:editId="0E27C26F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A5F33F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 wp14:anchorId="265ADB57" wp14:editId="069D693B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5ABF57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 wp14:anchorId="5FDAC0FE" wp14:editId="662AB1D4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6B304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75136" behindDoc="0" locked="0" layoutInCell="1" allowOverlap="1" wp14:anchorId="0EF4FEE4" wp14:editId="67E3216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560" w14:paraId="7E718842" w14:textId="77777777" w:rsidTr="00A12E0C">
        <w:tblPrEx>
          <w:jc w:val="center"/>
        </w:tblPrEx>
        <w:trPr>
          <w:jc w:val="center"/>
        </w:trPr>
        <w:tc>
          <w:tcPr>
            <w:tcW w:w="2308" w:type="pct"/>
          </w:tcPr>
          <w:p w14:paraId="6DB496BE" w14:textId="77777777" w:rsidR="009C1560" w:rsidRDefault="003745DB">
            <w:r>
              <w:t>dostępność obiektów sportowych ?</w:t>
            </w:r>
          </w:p>
        </w:tc>
        <w:tc>
          <w:tcPr>
            <w:tcW w:w="950" w:type="pct"/>
          </w:tcPr>
          <w:p w14:paraId="4407FB4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78208" behindDoc="0" locked="0" layoutInCell="1" allowOverlap="1" wp14:anchorId="0F847B0E" wp14:editId="6871826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40E6B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81280" behindDoc="0" locked="0" layoutInCell="1" allowOverlap="1" wp14:anchorId="65A3A937" wp14:editId="529F84FC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E07664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 wp14:anchorId="4CBDA7DD" wp14:editId="22DDADD7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2AA7B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 wp14:anchorId="2D62E1CE" wp14:editId="457D675D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560" w14:paraId="15457356" w14:textId="77777777" w:rsidTr="00A12E0C">
        <w:tblPrEx>
          <w:jc w:val="center"/>
        </w:tblPrEx>
        <w:trPr>
          <w:jc w:val="center"/>
        </w:trPr>
        <w:tc>
          <w:tcPr>
            <w:tcW w:w="2308" w:type="pct"/>
          </w:tcPr>
          <w:p w14:paraId="648553EF" w14:textId="77777777" w:rsidR="009C1560" w:rsidRDefault="003745DB">
            <w:r>
              <w:t>dostosowanie  infrastruktury do potrzeb osób starszych, osób niepełnosprawnych ?</w:t>
            </w:r>
          </w:p>
        </w:tc>
        <w:tc>
          <w:tcPr>
            <w:tcW w:w="950" w:type="pct"/>
          </w:tcPr>
          <w:p w14:paraId="69F1D51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90496" behindDoc="0" locked="0" layoutInCell="1" allowOverlap="1" wp14:anchorId="76F33838" wp14:editId="6BC0A996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8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D89727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93568" behindDoc="0" locked="0" layoutInCell="1" allowOverlap="1" wp14:anchorId="5936D966" wp14:editId="283F0C47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CF9B453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96640" behindDoc="0" locked="0" layoutInCell="1" allowOverlap="1" wp14:anchorId="15C6BAB1" wp14:editId="03F4C2F0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2878D53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699712" behindDoc="0" locked="0" layoutInCell="1" allowOverlap="1" wp14:anchorId="5FE73239" wp14:editId="437EA806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560" w14:paraId="341052C5" w14:textId="77777777" w:rsidTr="00A12E0C">
        <w:tblPrEx>
          <w:jc w:val="center"/>
        </w:tblPrEx>
        <w:trPr>
          <w:jc w:val="center"/>
        </w:trPr>
        <w:tc>
          <w:tcPr>
            <w:tcW w:w="2308" w:type="pct"/>
          </w:tcPr>
          <w:p w14:paraId="246656FA" w14:textId="77777777" w:rsidR="009C1560" w:rsidRDefault="003745DB">
            <w:r>
              <w:t>stan budynków mieszkalnych ?</w:t>
            </w:r>
          </w:p>
        </w:tc>
        <w:tc>
          <w:tcPr>
            <w:tcW w:w="950" w:type="pct"/>
          </w:tcPr>
          <w:p w14:paraId="05237929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02784" behindDoc="0" locked="0" layoutInCell="1" allowOverlap="1" wp14:anchorId="6D00B68F" wp14:editId="4F68779F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CEBC02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05856" behindDoc="0" locked="0" layoutInCell="1" allowOverlap="1" wp14:anchorId="75C1E959" wp14:editId="2B21EC53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B389DF2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08928" behindDoc="0" locked="0" layoutInCell="1" allowOverlap="1" wp14:anchorId="4F7402B2" wp14:editId="309838A3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1022B6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12000" behindDoc="0" locked="0" layoutInCell="1" allowOverlap="1" wp14:anchorId="5AC1941D" wp14:editId="4F5C00A4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1560" w14:paraId="5008D089" w14:textId="77777777" w:rsidTr="00A12E0C">
        <w:tblPrEx>
          <w:jc w:val="center"/>
        </w:tblPrEx>
        <w:trPr>
          <w:jc w:val="center"/>
        </w:trPr>
        <w:tc>
          <w:tcPr>
            <w:tcW w:w="2308" w:type="pct"/>
          </w:tcPr>
          <w:p w14:paraId="7144214F" w14:textId="77777777" w:rsidR="009C1560" w:rsidRDefault="003745DB">
            <w:r>
              <w:t>czystość powietrza ?</w:t>
            </w:r>
          </w:p>
        </w:tc>
        <w:tc>
          <w:tcPr>
            <w:tcW w:w="950" w:type="pct"/>
          </w:tcPr>
          <w:p w14:paraId="5DBEDA6B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15072" behindDoc="0" locked="0" layoutInCell="1" allowOverlap="1" wp14:anchorId="179160D5" wp14:editId="3F3C8945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DCE2B7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18144" behindDoc="0" locked="0" layoutInCell="1" allowOverlap="1" wp14:anchorId="106AF742" wp14:editId="729C549F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9673479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21216" behindDoc="0" locked="0" layoutInCell="1" allowOverlap="1" wp14:anchorId="72675A0F" wp14:editId="01F6ECDC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9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754ECA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24288" behindDoc="0" locked="0" layoutInCell="1" allowOverlap="1" wp14:anchorId="78E96DB0" wp14:editId="2E21FADE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190500" cy="190500"/>
                  <wp:effectExtent l="0" t="0" r="0" b="0"/>
                  <wp:wrapSquare wrapText="bothSides"/>
                  <wp:docPr id="10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D35053D" w14:textId="77777777" w:rsidR="009C1560" w:rsidRDefault="009C1560"/>
    <w:p w14:paraId="7616DD75" w14:textId="77777777" w:rsidR="009C1560" w:rsidRDefault="003745DB">
      <w:bookmarkStart w:id="12" w:name="_Toc229998249"/>
      <w:r>
        <w:rPr>
          <w:rFonts w:ascii="Arial" w:hAnsi="Arial" w:cs="Arial"/>
          <w:sz w:val="32"/>
        </w:rPr>
        <w:t>12. Czy w Pani/Pan otoczeniu mieszka więcej osób...</w:t>
      </w:r>
      <w:bookmarkEnd w:id="12"/>
    </w:p>
    <w:p w14:paraId="663ACBB6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03C515F5" w14:textId="77777777">
        <w:tc>
          <w:tcPr>
            <w:tcW w:w="500" w:type="pct"/>
          </w:tcPr>
          <w:p w14:paraId="78A5E8D8" w14:textId="77777777" w:rsidR="009C1560" w:rsidRDefault="009C1560"/>
        </w:tc>
        <w:tc>
          <w:tcPr>
            <w:tcW w:w="4500" w:type="pct"/>
          </w:tcPr>
          <w:p w14:paraId="0FE29D9C" w14:textId="77777777" w:rsidR="009C1560" w:rsidRDefault="009C1560"/>
        </w:tc>
      </w:tr>
      <w:tr w:rsidR="009C1560" w14:paraId="798069E0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AE818E4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26336" behindDoc="0" locked="0" layoutInCell="1" allowOverlap="1" wp14:anchorId="68A1DFDA" wp14:editId="251599C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750FC834" w14:textId="77777777" w:rsidR="009C1560" w:rsidRDefault="003745DB">
            <w:r>
              <w:t>uczących się</w:t>
            </w:r>
          </w:p>
        </w:tc>
      </w:tr>
      <w:tr w:rsidR="009C1560" w14:paraId="76BA91F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E6AA14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28384" behindDoc="0" locked="0" layoutInCell="1" allowOverlap="1" wp14:anchorId="48B9D44A" wp14:editId="1C12090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BBAC23D" w14:textId="77777777" w:rsidR="009C1560" w:rsidRDefault="003745DB">
            <w:r>
              <w:t>pracujących</w:t>
            </w:r>
          </w:p>
        </w:tc>
      </w:tr>
      <w:tr w:rsidR="009C1560" w14:paraId="1291FDB1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E7FDCF1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30432" behindDoc="0" locked="0" layoutInCell="1" allowOverlap="1" wp14:anchorId="7AF12BD4" wp14:editId="112B5F8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A4C0CC0" w14:textId="77777777" w:rsidR="009C1560" w:rsidRDefault="003745DB">
            <w:r>
              <w:t>emerytów/rencistów</w:t>
            </w:r>
          </w:p>
        </w:tc>
      </w:tr>
    </w:tbl>
    <w:p w14:paraId="05BE1DE9" w14:textId="77777777" w:rsidR="009C1560" w:rsidRDefault="009C1560"/>
    <w:p w14:paraId="698E265E" w14:textId="77777777" w:rsidR="009C1560" w:rsidRDefault="003745DB">
      <w:bookmarkStart w:id="13" w:name="_Toc229998250"/>
      <w:r>
        <w:rPr>
          <w:rFonts w:ascii="Arial" w:hAnsi="Arial" w:cs="Arial"/>
          <w:sz w:val="32"/>
        </w:rPr>
        <w:t>13. Czy w ostatnich 3 latach na obszarze rewitalizowanym były organizowane wydarzenia kulturalne?</w:t>
      </w:r>
      <w:bookmarkEnd w:id="13"/>
    </w:p>
    <w:p w14:paraId="0D62E33B" w14:textId="77777777" w:rsidR="009C1560" w:rsidRDefault="003745DB">
      <w:r>
        <w:rPr>
          <w:rFonts w:ascii="Arial" w:hAnsi="Arial" w:cs="Arial"/>
          <w:i/>
          <w:sz w:val="14"/>
        </w:rPr>
        <w:lastRenderedPageBreak/>
        <w:t>Zaznacz tylko jedną odpowiedź</w:t>
      </w:r>
    </w:p>
    <w:tbl>
      <w:tblPr>
        <w:tblStyle w:val="NormalTablePHPDOCX"/>
        <w:tblOverlap w:val="never"/>
        <w:tblW w:w="5000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144"/>
        <w:gridCol w:w="7928"/>
      </w:tblGrid>
      <w:tr w:rsidR="009C1560" w14:paraId="18374E52" w14:textId="77777777">
        <w:trPr>
          <w:jc w:val="center"/>
        </w:trPr>
        <w:tc>
          <w:tcPr>
            <w:tcW w:w="0" w:type="auto"/>
          </w:tcPr>
          <w:p w14:paraId="25B4044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32480" behindDoc="0" locked="0" layoutInCell="1" allowOverlap="1" wp14:anchorId="47FB722A" wp14:editId="145785B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616152F" w14:textId="77777777" w:rsidR="009C1560" w:rsidRDefault="003745DB">
            <w:r>
              <w:t>Tak (przejdź do pytania 14)</w:t>
            </w:r>
          </w:p>
        </w:tc>
      </w:tr>
      <w:tr w:rsidR="009C1560" w14:paraId="788F32B7" w14:textId="77777777">
        <w:trPr>
          <w:jc w:val="center"/>
        </w:trPr>
        <w:tc>
          <w:tcPr>
            <w:tcW w:w="0" w:type="auto"/>
          </w:tcPr>
          <w:p w14:paraId="1CC453A4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34528" behindDoc="0" locked="0" layoutInCell="1" allowOverlap="1" wp14:anchorId="7CB233EB" wp14:editId="5B7EA82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2C988BB" w14:textId="77777777" w:rsidR="009C1560" w:rsidRDefault="003745DB">
            <w:r>
              <w:t>Nie (przejdź do pytania 15)</w:t>
            </w:r>
          </w:p>
        </w:tc>
      </w:tr>
      <w:tr w:rsidR="009C1560" w14:paraId="727D295C" w14:textId="77777777">
        <w:trPr>
          <w:jc w:val="center"/>
        </w:trPr>
        <w:tc>
          <w:tcPr>
            <w:tcW w:w="0" w:type="auto"/>
          </w:tcPr>
          <w:p w14:paraId="28998CF2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36576" behindDoc="0" locked="0" layoutInCell="1" allowOverlap="1" wp14:anchorId="250665BF" wp14:editId="017A07F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25C0DA23" w14:textId="77777777" w:rsidR="009C1560" w:rsidRDefault="003745DB">
            <w:r>
              <w:t>Nie pamiętam (przejdź do pytania 15)</w:t>
            </w:r>
          </w:p>
        </w:tc>
      </w:tr>
    </w:tbl>
    <w:p w14:paraId="46A8948D" w14:textId="77777777" w:rsidR="009C1560" w:rsidRDefault="003745DB">
      <w:bookmarkStart w:id="14" w:name="_Toc229998251"/>
      <w:r>
        <w:rPr>
          <w:rFonts w:ascii="Arial" w:hAnsi="Arial" w:cs="Arial"/>
          <w:sz w:val="32"/>
        </w:rPr>
        <w:t>14. Czy w ostatnich 3 latach Pani/Pan (lub ktoś znajomy) uczestniczył(a) w wydarzeniu kulturalnym zorganizowanym na obszarze rewitalizowanym?</w:t>
      </w:r>
      <w:bookmarkEnd w:id="14"/>
    </w:p>
    <w:p w14:paraId="4C57AEE0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52F4CB1D" w14:textId="77777777">
        <w:tc>
          <w:tcPr>
            <w:tcW w:w="500" w:type="pct"/>
          </w:tcPr>
          <w:p w14:paraId="5ADCB66B" w14:textId="77777777" w:rsidR="009C1560" w:rsidRDefault="009C1560"/>
        </w:tc>
        <w:tc>
          <w:tcPr>
            <w:tcW w:w="4500" w:type="pct"/>
          </w:tcPr>
          <w:p w14:paraId="604F080D" w14:textId="77777777" w:rsidR="009C1560" w:rsidRDefault="009C1560"/>
        </w:tc>
      </w:tr>
      <w:tr w:rsidR="009C1560" w14:paraId="156F8F7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421030F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38624" behindDoc="0" locked="0" layoutInCell="1" allowOverlap="1" wp14:anchorId="41911FD8" wp14:editId="777F7E6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17F2306" w14:textId="77777777" w:rsidR="009C1560" w:rsidRDefault="003745DB">
            <w:r>
              <w:t>Tak</w:t>
            </w:r>
          </w:p>
        </w:tc>
      </w:tr>
      <w:tr w:rsidR="009C1560" w14:paraId="5EA398DF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73DEE253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40672" behindDoc="0" locked="0" layoutInCell="1" allowOverlap="1" wp14:anchorId="71203D88" wp14:editId="7CE572A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89D8928" w14:textId="77777777" w:rsidR="009C1560" w:rsidRDefault="003745DB">
            <w:r>
              <w:t>Nie</w:t>
            </w:r>
          </w:p>
        </w:tc>
      </w:tr>
      <w:tr w:rsidR="009C1560" w14:paraId="65BBBA4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52C9EF1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42720" behindDoc="0" locked="0" layoutInCell="1" allowOverlap="1" wp14:anchorId="096B7DCE" wp14:editId="7BC6104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0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BDA6E06" w14:textId="77777777" w:rsidR="009C1560" w:rsidRDefault="003745DB">
            <w:r>
              <w:t>Nie pamiętam</w:t>
            </w:r>
          </w:p>
        </w:tc>
      </w:tr>
    </w:tbl>
    <w:p w14:paraId="6DE6881D" w14:textId="77777777" w:rsidR="009C1560" w:rsidRDefault="009C1560"/>
    <w:p w14:paraId="4000BB91" w14:textId="77777777" w:rsidR="009C1560" w:rsidRDefault="003745DB">
      <w:bookmarkStart w:id="15" w:name="_Toc229998252"/>
      <w:r>
        <w:rPr>
          <w:rFonts w:ascii="Arial" w:hAnsi="Arial" w:cs="Arial"/>
          <w:sz w:val="32"/>
        </w:rPr>
        <w:t>15. Czy zna Pani/Pan organizację pozarządową (tj. stowarzyszanie, fundacje np. Caritas) działającą na obszarze rewitalizowanym? (lub na rzecz obszaru)?</w:t>
      </w:r>
      <w:bookmarkEnd w:id="15"/>
    </w:p>
    <w:p w14:paraId="77288D67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19E207B0" w14:textId="77777777">
        <w:tc>
          <w:tcPr>
            <w:tcW w:w="500" w:type="pct"/>
          </w:tcPr>
          <w:p w14:paraId="69C59F8D" w14:textId="77777777" w:rsidR="009C1560" w:rsidRDefault="009C1560"/>
        </w:tc>
        <w:tc>
          <w:tcPr>
            <w:tcW w:w="4500" w:type="pct"/>
          </w:tcPr>
          <w:p w14:paraId="5D86DD3B" w14:textId="77777777" w:rsidR="009C1560" w:rsidRDefault="009C1560"/>
        </w:tc>
      </w:tr>
      <w:tr w:rsidR="009C1560" w14:paraId="412BE34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F4DA9F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44768" behindDoc="0" locked="0" layoutInCell="1" allowOverlap="1" wp14:anchorId="786BD985" wp14:editId="5C84C03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317DC644" w14:textId="77777777" w:rsidR="009C1560" w:rsidRDefault="003745DB">
            <w:r>
              <w:t>Tak</w:t>
            </w:r>
          </w:p>
        </w:tc>
      </w:tr>
      <w:tr w:rsidR="009C1560" w14:paraId="2C1DB4BB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BBA62E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46816" behindDoc="0" locked="0" layoutInCell="1" allowOverlap="1" wp14:anchorId="6BCF1CC0" wp14:editId="038EEDF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870D810" w14:textId="77777777" w:rsidR="009C1560" w:rsidRDefault="003745DB">
            <w:r>
              <w:t>Nie</w:t>
            </w:r>
          </w:p>
        </w:tc>
      </w:tr>
    </w:tbl>
    <w:p w14:paraId="0AAB3863" w14:textId="77777777" w:rsidR="009C1560" w:rsidRDefault="009C1560"/>
    <w:p w14:paraId="659EE842" w14:textId="05BBEF0C" w:rsidR="009C1560" w:rsidRDefault="003745DB">
      <w:bookmarkStart w:id="16" w:name="_Toc229998253"/>
      <w:r>
        <w:rPr>
          <w:rFonts w:ascii="Arial" w:hAnsi="Arial" w:cs="Arial"/>
          <w:sz w:val="32"/>
        </w:rPr>
        <w:t xml:space="preserve">16. Czy zna, Pan/ Pani osobę, </w:t>
      </w:r>
      <w:r w:rsidRPr="000B2305">
        <w:rPr>
          <w:rFonts w:ascii="Arial" w:hAnsi="Arial" w:cs="Arial"/>
          <w:sz w:val="32"/>
        </w:rPr>
        <w:t>któr</w:t>
      </w:r>
      <w:r w:rsidR="000B2305" w:rsidRPr="000B2305">
        <w:rPr>
          <w:rFonts w:ascii="Arial" w:hAnsi="Arial" w:cs="Arial"/>
          <w:sz w:val="32"/>
        </w:rPr>
        <w:t>a</w:t>
      </w:r>
      <w:r>
        <w:rPr>
          <w:rFonts w:ascii="Arial" w:hAnsi="Arial" w:cs="Arial"/>
          <w:sz w:val="32"/>
        </w:rPr>
        <w:t xml:space="preserve"> w ostatnich 3 latach znalazła pracę na obszarze rewitalizowanym?</w:t>
      </w:r>
      <w:bookmarkEnd w:id="16"/>
    </w:p>
    <w:p w14:paraId="1C4111F5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5D8B6187" w14:textId="77777777">
        <w:tc>
          <w:tcPr>
            <w:tcW w:w="500" w:type="pct"/>
          </w:tcPr>
          <w:p w14:paraId="075A9FA7" w14:textId="77777777" w:rsidR="009C1560" w:rsidRDefault="009C1560"/>
        </w:tc>
        <w:tc>
          <w:tcPr>
            <w:tcW w:w="4500" w:type="pct"/>
          </w:tcPr>
          <w:p w14:paraId="3AAB6D42" w14:textId="77777777" w:rsidR="009C1560" w:rsidRDefault="009C1560"/>
        </w:tc>
      </w:tr>
      <w:tr w:rsidR="009C1560" w14:paraId="379D02A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47296F1B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48864" behindDoc="0" locked="0" layoutInCell="1" allowOverlap="1" wp14:anchorId="1D4C9652" wp14:editId="1E2F7CF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B982A57" w14:textId="77777777" w:rsidR="009C1560" w:rsidRDefault="003745DB">
            <w:r>
              <w:t>Tak</w:t>
            </w:r>
          </w:p>
        </w:tc>
      </w:tr>
      <w:tr w:rsidR="009C1560" w14:paraId="6C24A8BE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D7C9418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50912" behindDoc="0" locked="0" layoutInCell="1" allowOverlap="1" wp14:anchorId="1EDACE67" wp14:editId="4B2D0CC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4F4A301D" w14:textId="77777777" w:rsidR="009C1560" w:rsidRDefault="003745DB">
            <w:r>
              <w:t>Nie</w:t>
            </w:r>
          </w:p>
        </w:tc>
      </w:tr>
    </w:tbl>
    <w:p w14:paraId="556A638E" w14:textId="77777777" w:rsidR="009C1560" w:rsidRDefault="009C1560"/>
    <w:p w14:paraId="6D7A1307" w14:textId="77777777" w:rsidR="009C1560" w:rsidRDefault="003745DB">
      <w:bookmarkStart w:id="17" w:name="_Toc229998254"/>
      <w:r>
        <w:rPr>
          <w:rFonts w:ascii="Arial" w:hAnsi="Arial" w:cs="Arial"/>
          <w:sz w:val="32"/>
        </w:rPr>
        <w:t>17. Czy zna, Pan/ Pani osobę, którą w ostatnich 3 latach założyła firmę na obszarze rewitalizowanym?</w:t>
      </w:r>
      <w:bookmarkEnd w:id="17"/>
    </w:p>
    <w:p w14:paraId="7F38E894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3235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418"/>
        <w:gridCol w:w="4452"/>
      </w:tblGrid>
      <w:tr w:rsidR="009C1560" w14:paraId="1C493BC6" w14:textId="77777777" w:rsidTr="00A12E0C">
        <w:trPr>
          <w:jc w:val="center"/>
        </w:trPr>
        <w:tc>
          <w:tcPr>
            <w:tcW w:w="1208" w:type="pct"/>
          </w:tcPr>
          <w:p w14:paraId="453F6B7A" w14:textId="77777777" w:rsidR="009C1560" w:rsidRDefault="003745DB" w:rsidP="00A12E0C">
            <w:pPr>
              <w:ind w:left="124" w:right="615"/>
            </w:pPr>
            <w:r>
              <w:rPr>
                <w:noProof/>
              </w:rPr>
              <w:drawing>
                <wp:anchor distT="0" distB="0" distL="0" distR="0" simplePos="0" relativeHeight="251752960" behindDoc="0" locked="0" layoutInCell="1" allowOverlap="1" wp14:anchorId="1A4EF898" wp14:editId="62A3A6B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pct"/>
          </w:tcPr>
          <w:p w14:paraId="2D0B0EF3" w14:textId="77777777" w:rsidR="009C1560" w:rsidRDefault="003745DB" w:rsidP="00A12E0C">
            <w:pPr>
              <w:ind w:left="124" w:right="615"/>
            </w:pPr>
            <w:r>
              <w:t>Tak</w:t>
            </w:r>
          </w:p>
        </w:tc>
      </w:tr>
      <w:tr w:rsidR="009C1560" w14:paraId="29028C11" w14:textId="77777777" w:rsidTr="00A12E0C">
        <w:trPr>
          <w:jc w:val="center"/>
        </w:trPr>
        <w:tc>
          <w:tcPr>
            <w:tcW w:w="1208" w:type="pct"/>
          </w:tcPr>
          <w:p w14:paraId="4086D6F3" w14:textId="77777777" w:rsidR="009C1560" w:rsidRDefault="003745DB" w:rsidP="00A12E0C">
            <w:pPr>
              <w:ind w:left="124" w:right="615"/>
            </w:pPr>
            <w:r>
              <w:rPr>
                <w:noProof/>
              </w:rPr>
              <w:drawing>
                <wp:anchor distT="0" distB="0" distL="0" distR="0" simplePos="0" relativeHeight="251755008" behindDoc="0" locked="0" layoutInCell="1" allowOverlap="1" wp14:anchorId="3B3F05CE" wp14:editId="7BCE956F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2" w:type="pct"/>
          </w:tcPr>
          <w:p w14:paraId="0FF0EEB7" w14:textId="77777777" w:rsidR="009C1560" w:rsidRDefault="003745DB" w:rsidP="00A12E0C">
            <w:pPr>
              <w:ind w:left="124" w:right="615"/>
            </w:pPr>
            <w:r>
              <w:t>Nie</w:t>
            </w:r>
          </w:p>
        </w:tc>
      </w:tr>
    </w:tbl>
    <w:p w14:paraId="61C43ABF" w14:textId="77777777" w:rsidR="009C1560" w:rsidRDefault="009C1560"/>
    <w:p w14:paraId="400E91AB" w14:textId="77777777" w:rsidR="009C1560" w:rsidRDefault="003745DB">
      <w:bookmarkStart w:id="18" w:name="_Toc229998255"/>
      <w:r>
        <w:rPr>
          <w:rFonts w:ascii="Arial" w:hAnsi="Arial" w:cs="Arial"/>
          <w:sz w:val="32"/>
        </w:rPr>
        <w:lastRenderedPageBreak/>
        <w:t>18. Czy na obszarze objętym rewitalizacją jest wystarczająca ilość ścieżek rowerowych?</w:t>
      </w:r>
      <w:bookmarkEnd w:id="18"/>
    </w:p>
    <w:p w14:paraId="09F736A0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3468" w:type="pct"/>
        <w:jc w:val="center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1701"/>
        <w:gridCol w:w="4591"/>
      </w:tblGrid>
      <w:tr w:rsidR="009C1560" w14:paraId="7480A8EE" w14:textId="77777777" w:rsidTr="00A12E0C">
        <w:trPr>
          <w:jc w:val="center"/>
        </w:trPr>
        <w:tc>
          <w:tcPr>
            <w:tcW w:w="1352" w:type="pct"/>
          </w:tcPr>
          <w:p w14:paraId="6BF74202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57056" behindDoc="0" locked="0" layoutInCell="1" allowOverlap="1" wp14:anchorId="3F47CF37" wp14:editId="40E54F9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7AC352D" w14:textId="77777777" w:rsidR="009C1560" w:rsidRDefault="003745DB">
            <w:r>
              <w:t>Tak</w:t>
            </w:r>
          </w:p>
        </w:tc>
      </w:tr>
      <w:tr w:rsidR="009C1560" w14:paraId="3CFAF6B3" w14:textId="77777777" w:rsidTr="00A12E0C">
        <w:trPr>
          <w:jc w:val="center"/>
        </w:trPr>
        <w:tc>
          <w:tcPr>
            <w:tcW w:w="1352" w:type="pct"/>
          </w:tcPr>
          <w:p w14:paraId="06DDAB66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59104" behindDoc="0" locked="0" layoutInCell="1" allowOverlap="1" wp14:anchorId="382C23AF" wp14:editId="1061CEC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1052221" w14:textId="77777777" w:rsidR="009C1560" w:rsidRDefault="003745DB">
            <w:r>
              <w:t>Nie</w:t>
            </w:r>
          </w:p>
        </w:tc>
      </w:tr>
    </w:tbl>
    <w:p w14:paraId="02D6F90A" w14:textId="77777777" w:rsidR="009C1560" w:rsidRDefault="003745DB">
      <w:bookmarkStart w:id="19" w:name="_Toc229998256"/>
      <w:r>
        <w:rPr>
          <w:rFonts w:ascii="Arial" w:hAnsi="Arial" w:cs="Arial"/>
          <w:sz w:val="32"/>
        </w:rPr>
        <w:t>19. Czy na obszarze objętym rewitalizacją jest wystarczająca ilość i dostępność miejsc parkingowych?</w:t>
      </w:r>
      <w:bookmarkEnd w:id="19"/>
    </w:p>
    <w:p w14:paraId="0C1CA291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6489516D" w14:textId="77777777">
        <w:tc>
          <w:tcPr>
            <w:tcW w:w="500" w:type="pct"/>
          </w:tcPr>
          <w:p w14:paraId="4195556B" w14:textId="77777777" w:rsidR="009C1560" w:rsidRDefault="009C1560"/>
        </w:tc>
        <w:tc>
          <w:tcPr>
            <w:tcW w:w="4500" w:type="pct"/>
          </w:tcPr>
          <w:p w14:paraId="18FAB1F2" w14:textId="77777777" w:rsidR="009C1560" w:rsidRDefault="009C1560"/>
        </w:tc>
      </w:tr>
      <w:tr w:rsidR="009C1560" w14:paraId="569434D6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305AB80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61152" behindDoc="0" locked="0" layoutInCell="1" allowOverlap="1" wp14:anchorId="1345CEAF" wp14:editId="7816B9C1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0B910C5E" w14:textId="77777777" w:rsidR="009C1560" w:rsidRDefault="003745DB">
            <w:r>
              <w:t>Tak</w:t>
            </w:r>
          </w:p>
        </w:tc>
      </w:tr>
      <w:tr w:rsidR="009C1560" w14:paraId="1581AC23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0EBBD98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63200" behindDoc="0" locked="0" layoutInCell="1" allowOverlap="1" wp14:anchorId="1AE12B6F" wp14:editId="4B4C00C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1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57954B96" w14:textId="77777777" w:rsidR="009C1560" w:rsidRDefault="003745DB">
            <w:r>
              <w:t>Nie</w:t>
            </w:r>
          </w:p>
        </w:tc>
      </w:tr>
    </w:tbl>
    <w:p w14:paraId="2AB56ABF" w14:textId="77777777" w:rsidR="009C1560" w:rsidRDefault="009C1560"/>
    <w:p w14:paraId="0CCCE56D" w14:textId="77777777" w:rsidR="009C1560" w:rsidRDefault="003745DB">
      <w:bookmarkStart w:id="20" w:name="_Toc229998257"/>
      <w:r>
        <w:rPr>
          <w:rFonts w:ascii="Arial" w:hAnsi="Arial" w:cs="Arial"/>
          <w:sz w:val="32"/>
        </w:rPr>
        <w:t>20. Czy na obszarze zauważalne są działania proekologiczne (segregacja śmieci, dbałość o czystość itp.)?</w:t>
      </w:r>
      <w:bookmarkEnd w:id="20"/>
    </w:p>
    <w:p w14:paraId="2B8A3761" w14:textId="77777777" w:rsidR="009C1560" w:rsidRDefault="003745DB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t>Zaznacz tylko jedną odpowiedź</w:t>
      </w:r>
    </w:p>
    <w:p w14:paraId="707B413A" w14:textId="77777777" w:rsidR="00A12E0C" w:rsidRDefault="00A12E0C"/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80"/>
        <w:gridCol w:w="8092"/>
      </w:tblGrid>
      <w:tr w:rsidR="009C1560" w14:paraId="6ECFF3CB" w14:textId="77777777" w:rsidTr="00A12E0C">
        <w:trPr>
          <w:trHeight w:val="340"/>
        </w:trPr>
        <w:tc>
          <w:tcPr>
            <w:tcW w:w="540" w:type="pct"/>
          </w:tcPr>
          <w:p w14:paraId="438248BA" w14:textId="77777777" w:rsidR="009C1560" w:rsidRDefault="003745DB" w:rsidP="00CF18BE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767296" behindDoc="0" locked="0" layoutInCell="1" allowOverlap="1" wp14:anchorId="3DC71974" wp14:editId="1A28495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0" w:type="pct"/>
          </w:tcPr>
          <w:p w14:paraId="782CEEBE" w14:textId="77777777" w:rsidR="009C1560" w:rsidRDefault="003745DB" w:rsidP="00CF18BE">
            <w:pPr>
              <w:spacing w:before="0" w:after="0"/>
            </w:pPr>
            <w:r>
              <w:t>Tak</w:t>
            </w:r>
          </w:p>
        </w:tc>
      </w:tr>
      <w:tr w:rsidR="009C1560" w14:paraId="212233F9" w14:textId="77777777" w:rsidTr="00A12E0C">
        <w:trPr>
          <w:trHeight w:val="340"/>
        </w:trPr>
        <w:tc>
          <w:tcPr>
            <w:tcW w:w="540" w:type="pct"/>
          </w:tcPr>
          <w:p w14:paraId="3AC8ADDB" w14:textId="77777777" w:rsidR="009C1560" w:rsidRDefault="003745DB" w:rsidP="00CF18BE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772416" behindDoc="0" locked="0" layoutInCell="1" allowOverlap="1" wp14:anchorId="16924C0D" wp14:editId="057C401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0" w:type="pct"/>
          </w:tcPr>
          <w:p w14:paraId="3FC26ED2" w14:textId="77777777" w:rsidR="009C1560" w:rsidRDefault="003745DB" w:rsidP="00CF18BE">
            <w:pPr>
              <w:spacing w:before="0" w:after="0"/>
            </w:pPr>
            <w:r>
              <w:t>Nie</w:t>
            </w:r>
          </w:p>
        </w:tc>
      </w:tr>
      <w:tr w:rsidR="009C1560" w14:paraId="2DF42A61" w14:textId="77777777" w:rsidTr="00A12E0C">
        <w:trPr>
          <w:trHeight w:val="340"/>
        </w:trPr>
        <w:tc>
          <w:tcPr>
            <w:tcW w:w="540" w:type="pct"/>
          </w:tcPr>
          <w:p w14:paraId="3830AE73" w14:textId="77777777" w:rsidR="009C1560" w:rsidRDefault="003745DB" w:rsidP="00CF18BE">
            <w:pPr>
              <w:spacing w:before="0" w:after="0"/>
            </w:pPr>
            <w:r>
              <w:rPr>
                <w:noProof/>
              </w:rPr>
              <w:drawing>
                <wp:anchor distT="0" distB="0" distL="0" distR="0" simplePos="0" relativeHeight="251777536" behindDoc="0" locked="0" layoutInCell="1" allowOverlap="1" wp14:anchorId="0AB3F3D3" wp14:editId="349D98F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60" w:type="pct"/>
          </w:tcPr>
          <w:p w14:paraId="3EA14732" w14:textId="77777777" w:rsidR="009C1560" w:rsidRDefault="00A12E0C" w:rsidP="00CF18BE">
            <w:pPr>
              <w:spacing w:before="0" w:after="0"/>
            </w:pPr>
            <w:r>
              <w:t>Ś</w:t>
            </w:r>
            <w:r w:rsidR="003745DB">
              <w:t>rednio</w:t>
            </w:r>
          </w:p>
          <w:p w14:paraId="4C3525B3" w14:textId="77777777" w:rsidR="00A12E0C" w:rsidRDefault="00A12E0C" w:rsidP="00CF18BE">
            <w:pPr>
              <w:spacing w:before="0" w:after="0"/>
            </w:pPr>
          </w:p>
        </w:tc>
      </w:tr>
    </w:tbl>
    <w:p w14:paraId="0B0AA9BA" w14:textId="77777777" w:rsidR="009C1560" w:rsidRDefault="003745DB">
      <w:bookmarkStart w:id="21" w:name="_Toc229998258"/>
      <w:r>
        <w:rPr>
          <w:rFonts w:ascii="Arial" w:hAnsi="Arial" w:cs="Arial"/>
          <w:sz w:val="32"/>
        </w:rPr>
        <w:t>21. Czy łatwo dotrzeć na obszar objęty rewitalizacją  komunikacją publiczną /zbiorową ?</w:t>
      </w:r>
      <w:bookmarkEnd w:id="21"/>
    </w:p>
    <w:p w14:paraId="331DF9EC" w14:textId="77777777" w:rsidR="009C1560" w:rsidRDefault="003745DB">
      <w:r>
        <w:rPr>
          <w:rFonts w:ascii="Arial" w:hAnsi="Arial" w:cs="Arial"/>
          <w:i/>
          <w:sz w:val="14"/>
        </w:rPr>
        <w:t>Zaznacz tylko jedną odpowiedź</w:t>
      </w:r>
    </w:p>
    <w:tbl>
      <w:tblPr>
        <w:tblStyle w:val="NormalTablePHPDOCX"/>
        <w:tblOverlap w:val="never"/>
        <w:tblW w:w="5000" w:type="pct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7"/>
        <w:gridCol w:w="8165"/>
      </w:tblGrid>
      <w:tr w:rsidR="009C1560" w14:paraId="13E448E8" w14:textId="77777777">
        <w:tc>
          <w:tcPr>
            <w:tcW w:w="500" w:type="pct"/>
          </w:tcPr>
          <w:p w14:paraId="200992CD" w14:textId="77777777" w:rsidR="009C1560" w:rsidRDefault="009C1560"/>
        </w:tc>
        <w:tc>
          <w:tcPr>
            <w:tcW w:w="4500" w:type="pct"/>
          </w:tcPr>
          <w:p w14:paraId="2A518190" w14:textId="77777777" w:rsidR="009C1560" w:rsidRDefault="009C1560"/>
        </w:tc>
      </w:tr>
      <w:tr w:rsidR="009C1560" w14:paraId="768CC547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37CDACB8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79584" behindDoc="0" locked="0" layoutInCell="1" allowOverlap="1" wp14:anchorId="1D0298EC" wp14:editId="07B15102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867F0C6" w14:textId="77777777" w:rsidR="009C1560" w:rsidRDefault="003745DB">
            <w:r>
              <w:t>Tak</w:t>
            </w:r>
          </w:p>
        </w:tc>
      </w:tr>
      <w:tr w:rsidR="009C1560" w14:paraId="4D056A4A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11791D79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81632" behindDoc="0" locked="0" layoutInCell="1" allowOverlap="1" wp14:anchorId="387D60D7" wp14:editId="3CF8EAE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6E6C54FD" w14:textId="77777777" w:rsidR="009C1560" w:rsidRDefault="003745DB">
            <w:r>
              <w:t>Nie</w:t>
            </w:r>
          </w:p>
        </w:tc>
      </w:tr>
      <w:tr w:rsidR="009C1560" w14:paraId="0B020FD4" w14:textId="77777777">
        <w:tblPrEx>
          <w:jc w:val="center"/>
        </w:tblPrEx>
        <w:trPr>
          <w:jc w:val="center"/>
        </w:trPr>
        <w:tc>
          <w:tcPr>
            <w:tcW w:w="0" w:type="auto"/>
          </w:tcPr>
          <w:p w14:paraId="63CB86CD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83680" behindDoc="0" locked="0" layoutInCell="1" allowOverlap="1" wp14:anchorId="34586EBE" wp14:editId="3F9D4C2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14:paraId="11FF5239" w14:textId="77777777" w:rsidR="009C1560" w:rsidRDefault="003745DB">
            <w:r>
              <w:t>średnio</w:t>
            </w:r>
          </w:p>
        </w:tc>
      </w:tr>
    </w:tbl>
    <w:p w14:paraId="6925F78D" w14:textId="77777777" w:rsidR="009C1560" w:rsidRDefault="009C1560"/>
    <w:p w14:paraId="7096DD9F" w14:textId="77777777" w:rsidR="009C1560" w:rsidRDefault="003745DB">
      <w:r>
        <w:rPr>
          <w:rFonts w:ascii="Arial" w:hAnsi="Arial" w:cs="Arial"/>
        </w:rPr>
        <w:t>Część III. Sposoby rewitalizacji obszaru</w:t>
      </w:r>
    </w:p>
    <w:p w14:paraId="66C11133" w14:textId="77777777" w:rsidR="009C1560" w:rsidRDefault="003745DB">
      <w:bookmarkStart w:id="22" w:name="_Toc229998259"/>
      <w:r>
        <w:rPr>
          <w:rFonts w:ascii="Arial" w:hAnsi="Arial" w:cs="Arial"/>
          <w:sz w:val="32"/>
        </w:rPr>
        <w:t>22. Prosimy o wskazanie możliwych kierunków rozwiązania problemów, które były wskazane we wcześniejszych częściach ankiety.</w:t>
      </w:r>
      <w:bookmarkEnd w:id="22"/>
    </w:p>
    <w:p w14:paraId="17BDB5DC" w14:textId="77777777" w:rsidR="009C1560" w:rsidRDefault="003745DB">
      <w:r>
        <w:rPr>
          <w:rFonts w:ascii="Arial" w:hAnsi="Arial" w:cs="Arial"/>
        </w:rPr>
        <w:t>Można dokonać wyboru kilku opcji.</w:t>
      </w:r>
    </w:p>
    <w:p w14:paraId="63F674B6" w14:textId="77777777" w:rsidR="009C1560" w:rsidRDefault="003745DB">
      <w:r>
        <w:rPr>
          <w:rFonts w:ascii="Arial" w:hAnsi="Arial" w:cs="Arial"/>
          <w:i/>
          <w:sz w:val="14"/>
        </w:rPr>
        <w:t>Zaznacz kilka odpowiedzi</w:t>
      </w:r>
    </w:p>
    <w:tbl>
      <w:tblPr>
        <w:tblStyle w:val="NormalTablePHPDOCX"/>
        <w:tblOverlap w:val="never"/>
        <w:tblW w:w="5391" w:type="pct"/>
        <w:tblInd w:w="-426" w:type="dxa"/>
        <w:tblBorders>
          <w:top w:val="none" w:sz="1" w:space="0" w:color="auto"/>
          <w:left w:val="none" w:sz="1" w:space="0" w:color="auto"/>
          <w:bottom w:val="none" w:sz="1" w:space="0" w:color="auto"/>
          <w:right w:val="none" w:sz="1" w:space="0" w:color="auto"/>
          <w:insideH w:val="none" w:sz="1" w:space="0" w:color="auto"/>
          <w:insideV w:val="none" w:sz="1" w:space="0" w:color="auto"/>
        </w:tblBorders>
        <w:tblLook w:val="04A0" w:firstRow="1" w:lastRow="0" w:firstColumn="1" w:lastColumn="0" w:noHBand="0" w:noVBand="1"/>
      </w:tblPr>
      <w:tblGrid>
        <w:gridCol w:w="908"/>
        <w:gridCol w:w="8873"/>
      </w:tblGrid>
      <w:tr w:rsidR="009C1560" w14:paraId="5CD5D019" w14:textId="77777777" w:rsidTr="00A12E0C">
        <w:tc>
          <w:tcPr>
            <w:tcW w:w="464" w:type="pct"/>
          </w:tcPr>
          <w:p w14:paraId="00E86860" w14:textId="77777777" w:rsidR="009C1560" w:rsidRDefault="009C1560"/>
        </w:tc>
        <w:tc>
          <w:tcPr>
            <w:tcW w:w="4536" w:type="pct"/>
          </w:tcPr>
          <w:p w14:paraId="6EF8E0D2" w14:textId="77777777" w:rsidR="009C1560" w:rsidRDefault="009C1560"/>
        </w:tc>
      </w:tr>
      <w:tr w:rsidR="009C1560" w14:paraId="6295EC67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119D458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85728" behindDoc="0" locked="0" layoutInCell="1" allowOverlap="1" wp14:anchorId="107F9245" wp14:editId="091B1E96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5981C601" w14:textId="77777777" w:rsidR="009C1560" w:rsidRDefault="003745DB">
            <w:r>
              <w:t>stworzenie nowych miejsc pracy</w:t>
            </w:r>
          </w:p>
        </w:tc>
      </w:tr>
      <w:tr w:rsidR="009C1560" w14:paraId="5AE7FDC0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2C9B15AB" w14:textId="77777777" w:rsidR="009C1560" w:rsidRDefault="003745DB">
            <w:r>
              <w:rPr>
                <w:noProof/>
              </w:rPr>
              <w:lastRenderedPageBreak/>
              <w:drawing>
                <wp:anchor distT="0" distB="0" distL="0" distR="0" simplePos="0" relativeHeight="251787776" behindDoc="0" locked="0" layoutInCell="1" allowOverlap="1" wp14:anchorId="707118D6" wp14:editId="3DD2BA5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549B0A53" w14:textId="77777777" w:rsidR="009C1560" w:rsidRDefault="003745DB">
            <w:r>
              <w:t>stworzenie inkubatora przedsiębiorczości</w:t>
            </w:r>
          </w:p>
        </w:tc>
      </w:tr>
      <w:tr w:rsidR="009C1560" w14:paraId="4513879E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10FE824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89824" behindDoc="0" locked="0" layoutInCell="1" allowOverlap="1" wp14:anchorId="5844358F" wp14:editId="4BC79C7E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0ED96565" w14:textId="77777777" w:rsidR="009C1560" w:rsidRDefault="003745DB">
            <w:r>
              <w:t>zwiększenie oferty kulturalnej (więcej inicjatyw w obrębie kultury)</w:t>
            </w:r>
          </w:p>
        </w:tc>
      </w:tr>
      <w:tr w:rsidR="009C1560" w14:paraId="716358A7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19468D8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91872" behindDoc="0" locked="0" layoutInCell="1" allowOverlap="1" wp14:anchorId="43CB7D0B" wp14:editId="7088DEB8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2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42AFE7FB" w14:textId="77777777" w:rsidR="009C1560" w:rsidRDefault="003745DB">
            <w:r>
              <w:t>zwiększenie oferty sportowej (większa dostępność do obiektów sportowych takich jak boiska, basen, sale gimnastyczne)</w:t>
            </w:r>
          </w:p>
        </w:tc>
      </w:tr>
      <w:tr w:rsidR="009C1560" w14:paraId="28648C3E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0B4D0205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93920" behindDoc="0" locked="0" layoutInCell="1" allowOverlap="1" wp14:anchorId="4DD51CDF" wp14:editId="03C183B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24533D54" w14:textId="77777777" w:rsidR="009C1560" w:rsidRDefault="003745DB">
            <w:r>
              <w:t>bardziej zintegrowane działania w zakresie aktywizacji osób bezrobotnych (np. inicjatywy obejmujące kilka rozwiązań: znalezienie pracy, opieka nad rodziną, profilaktyka przeciw uzależnieniom  itd.)</w:t>
            </w:r>
          </w:p>
        </w:tc>
      </w:tr>
      <w:tr w:rsidR="009C1560" w14:paraId="20C97EE5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3465005D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95968" behindDoc="0" locked="0" layoutInCell="1" allowOverlap="1" wp14:anchorId="31E78C47" wp14:editId="1AFD567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21CBC176" w14:textId="77777777" w:rsidR="009C1560" w:rsidRDefault="003745DB">
            <w:r>
              <w:t>wprowadzenie różnych inicjatyw obywatelskich mających  na celu współpracę policji/straży miejskiej z mieszkańcami</w:t>
            </w:r>
          </w:p>
        </w:tc>
      </w:tr>
      <w:tr w:rsidR="009C1560" w14:paraId="6757972D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6D15E56A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798016" behindDoc="0" locked="0" layoutInCell="1" allowOverlap="1" wp14:anchorId="03EBB2F6" wp14:editId="043D27A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7C0F059F" w14:textId="77777777" w:rsidR="009C1560" w:rsidRDefault="003745DB">
            <w:r>
              <w:t>poprawa stanu technicznego budynków mieszkalnych</w:t>
            </w:r>
          </w:p>
        </w:tc>
      </w:tr>
      <w:tr w:rsidR="009C1560" w14:paraId="6EC63101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264F8146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00064" behindDoc="0" locked="0" layoutInCell="1" allowOverlap="1" wp14:anchorId="39276340" wp14:editId="3717547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531F31CC" w14:textId="77777777" w:rsidR="009C1560" w:rsidRDefault="003745DB">
            <w:r>
              <w:t>instalacja systemów bezpieczeństwa (np. monitoring uliczny, monitoring w komunikacji miejskiej, nowoczesne systemy informowania)</w:t>
            </w:r>
          </w:p>
        </w:tc>
      </w:tr>
      <w:tr w:rsidR="009C1560" w14:paraId="5339FADA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4452E1A8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02112" behindDoc="0" locked="0" layoutInCell="1" allowOverlap="1" wp14:anchorId="150FEDEA" wp14:editId="1F26E295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3AA7D242" w14:textId="77777777" w:rsidR="009C1560" w:rsidRDefault="003745DB">
            <w:r>
              <w:t>wdrożenie inicjatyw społecznych (oddolnych) mających na celu wspólne spędzanie czasu</w:t>
            </w:r>
          </w:p>
        </w:tc>
      </w:tr>
      <w:tr w:rsidR="009C1560" w14:paraId="4F1B779A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725964F8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04160" behindDoc="0" locked="0" layoutInCell="1" allowOverlap="1" wp14:anchorId="31CF26ED" wp14:editId="73151FC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6A836DE2" w14:textId="77777777" w:rsidR="009C1560" w:rsidRDefault="003745DB">
            <w:r>
              <w:t>inwestycje w infrastrukturę związaną ze spędzaniem czasu wolnego (parki, skwery, place zabaw)</w:t>
            </w:r>
          </w:p>
        </w:tc>
      </w:tr>
      <w:tr w:rsidR="009C1560" w14:paraId="6166C102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6BC83C7D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06208" behindDoc="0" locked="0" layoutInCell="1" allowOverlap="1" wp14:anchorId="0C71BCD0" wp14:editId="02653A07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6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7BC576AD" w14:textId="77777777" w:rsidR="009C1560" w:rsidRDefault="003745DB">
            <w:r>
              <w:t>przeprowadzenie kampanii społecznej związanej z edukacją obywatelską</w:t>
            </w:r>
          </w:p>
        </w:tc>
      </w:tr>
      <w:tr w:rsidR="009C1560" w14:paraId="37DCC993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3E0754CD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08256" behindDoc="0" locked="0" layoutInCell="1" allowOverlap="1" wp14:anchorId="006FD672" wp14:editId="5D8273DC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7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3A4D059A" w14:textId="77777777" w:rsidR="009C1560" w:rsidRDefault="003745DB">
            <w:r>
              <w:t>inwestycje w budowę/rozbudowę nowych przedszkoli, żłobków</w:t>
            </w:r>
          </w:p>
        </w:tc>
      </w:tr>
      <w:tr w:rsidR="009C1560" w14:paraId="69221AB9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2C2DE412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10304" behindDoc="0" locked="0" layoutInCell="1" allowOverlap="1" wp14:anchorId="70A3A258" wp14:editId="5097F87D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8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77934DF1" w14:textId="77777777" w:rsidR="009C1560" w:rsidRDefault="003745DB">
            <w:r>
              <w:t>inwestycje w budowę/rozbudowę nowych szkół</w:t>
            </w:r>
          </w:p>
        </w:tc>
      </w:tr>
      <w:tr w:rsidR="009C1560" w14:paraId="017E101F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5C6814EE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12352" behindDoc="0" locked="0" layoutInCell="1" allowOverlap="1" wp14:anchorId="7124AA40" wp14:editId="26A44719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39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1FF7D39E" w14:textId="77777777" w:rsidR="009C1560" w:rsidRDefault="003745DB">
            <w:r>
              <w:t>dostosowanie infrastruktury do potrzeb osób niepełnosprawnych (podjazdy, miejsca parkingowe, windy)</w:t>
            </w:r>
          </w:p>
        </w:tc>
      </w:tr>
      <w:tr w:rsidR="009C1560" w14:paraId="3C34E4BE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5C3D1FD2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14400" behindDoc="0" locked="0" layoutInCell="1" allowOverlap="1" wp14:anchorId="074848A7" wp14:editId="7B17D57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0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2FFA9BB9" w14:textId="77777777" w:rsidR="009C1560" w:rsidRDefault="003745DB">
            <w:r>
              <w:t>zwiększenie dostępności do obiektów typu: place zabaw, place sportowe typu "aktywny senior", świetlice osiedlowe, biblioteki itp.</w:t>
            </w:r>
          </w:p>
        </w:tc>
      </w:tr>
      <w:tr w:rsidR="009C1560" w14:paraId="2A6E4D23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54383360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16448" behindDoc="0" locked="0" layoutInCell="1" allowOverlap="1" wp14:anchorId="5C65ACF8" wp14:editId="43A9857A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1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0B17C85D" w14:textId="77777777" w:rsidR="009C1560" w:rsidRDefault="003745DB">
            <w:r>
              <w:t>budowa ścieżek rowerowych</w:t>
            </w:r>
          </w:p>
        </w:tc>
      </w:tr>
      <w:tr w:rsidR="009C1560" w14:paraId="53CDE0FA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6491F7C7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18496" behindDoc="0" locked="0" layoutInCell="1" allowOverlap="1" wp14:anchorId="59727BED" wp14:editId="18090E7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2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4EDB72BF" w14:textId="15CE517D" w:rsidR="009C1560" w:rsidRDefault="003745DB">
            <w:r>
              <w:t>budowa i zwiększenie ilości miejsc parkingowych</w:t>
            </w:r>
          </w:p>
        </w:tc>
      </w:tr>
      <w:tr w:rsidR="009C1560" w14:paraId="709495A6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1C3CBDA0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20544" behindDoc="0" locked="0" layoutInCell="1" allowOverlap="1" wp14:anchorId="2E7BA246" wp14:editId="580D2B20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3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61435EB1" w14:textId="77777777" w:rsidR="009C1560" w:rsidRDefault="003745DB">
            <w:r>
              <w:t>rozbudowa i poprawa bezpieczeństwa dróg</w:t>
            </w:r>
          </w:p>
        </w:tc>
      </w:tr>
      <w:tr w:rsidR="009C1560" w14:paraId="7C43B425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0F3DE9F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22592" behindDoc="0" locked="0" layoutInCell="1" allowOverlap="1" wp14:anchorId="0C3C4059" wp14:editId="7E7D4203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4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55461295" w14:textId="77777777" w:rsidR="009C1560" w:rsidRDefault="003745DB">
            <w:r>
              <w:t>budowa chodników</w:t>
            </w:r>
          </w:p>
        </w:tc>
      </w:tr>
      <w:tr w:rsidR="009C1560" w14:paraId="29DDCA3D" w14:textId="77777777" w:rsidTr="00A12E0C">
        <w:tblPrEx>
          <w:jc w:val="center"/>
          <w:tblInd w:w="0" w:type="dxa"/>
        </w:tblPrEx>
        <w:trPr>
          <w:jc w:val="center"/>
        </w:trPr>
        <w:tc>
          <w:tcPr>
            <w:tcW w:w="464" w:type="pct"/>
          </w:tcPr>
          <w:p w14:paraId="4C62DD5C" w14:textId="77777777" w:rsidR="009C1560" w:rsidRDefault="003745DB">
            <w:r>
              <w:rPr>
                <w:noProof/>
              </w:rPr>
              <w:drawing>
                <wp:anchor distT="0" distB="0" distL="0" distR="0" simplePos="0" relativeHeight="251824640" behindDoc="0" locked="0" layoutInCell="1" allowOverlap="1" wp14:anchorId="265A6953" wp14:editId="75874EEB">
                  <wp:simplePos x="0" y="0"/>
                  <wp:positionH relativeFrom="column">
                    <wp:posOffset>2604750</wp:posOffset>
                  </wp:positionH>
                  <wp:positionV relativeFrom="paragraph">
                    <wp:posOffset>0</wp:posOffset>
                  </wp:positionV>
                  <wp:extent cx="190500" cy="190500"/>
                  <wp:effectExtent l="0" t="0" r="0" b="0"/>
                  <wp:wrapSquare wrapText="bothSides"/>
                  <wp:docPr id="145" name="0 Imagen" descr="/home/virtual/www_web/webankieta.pl/application/raport/views/docx/squ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/home/virtual/www_web/webankieta.pl/application/raport/views/docx/square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14:paraId="07D2FE3F" w14:textId="77777777" w:rsidR="009C1560" w:rsidRDefault="003745DB">
            <w:r>
              <w:t>Inne jakie?............................:</w:t>
            </w:r>
          </w:p>
          <w:p w14:paraId="447078F9" w14:textId="77777777" w:rsidR="009C1560" w:rsidRDefault="003745DB">
            <w:r>
              <w:t xml:space="preserve">  _ _ _ _ _ _ _ _ _ _ _ _ _ _ _ _ _ _ _ _ _ _ _ _ _ _ _ _ </w:t>
            </w:r>
          </w:p>
        </w:tc>
      </w:tr>
    </w:tbl>
    <w:p w14:paraId="3CA46193" w14:textId="77777777" w:rsidR="008A5C15" w:rsidRDefault="008A5C15" w:rsidP="008A5C15"/>
    <w:sectPr w:rsidR="008A5C15" w:rsidSect="008A5C15">
      <w:footerReference w:type="default" r:id="rId9"/>
      <w:pgSz w:w="11906" w:h="16838" w:code="9"/>
      <w:pgMar w:top="1417" w:right="1417" w:bottom="1417" w:left="1417" w:header="22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5631D" w14:textId="77777777" w:rsidR="005E615E" w:rsidRDefault="005E615E" w:rsidP="006E0FDA">
      <w:pPr>
        <w:spacing w:after="0" w:line="240" w:lineRule="auto"/>
      </w:pPr>
      <w:r>
        <w:separator/>
      </w:r>
    </w:p>
  </w:endnote>
  <w:endnote w:type="continuationSeparator" w:id="0">
    <w:p w14:paraId="3851ADAA" w14:textId="77777777" w:rsidR="005E615E" w:rsidRDefault="005E615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?Accord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6BCB1" w14:textId="77777777" w:rsidR="00156BA9" w:rsidRDefault="005E615E" w:rsidP="00152774">
    <w:pPr>
      <w:tabs>
        <w:tab w:val="right" w:pos="77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A08B9" w14:textId="77777777" w:rsidR="005E615E" w:rsidRDefault="005E615E" w:rsidP="006E0FDA">
      <w:pPr>
        <w:spacing w:after="0" w:line="240" w:lineRule="auto"/>
      </w:pPr>
      <w:r>
        <w:separator/>
      </w:r>
    </w:p>
  </w:footnote>
  <w:footnote w:type="continuationSeparator" w:id="0">
    <w:p w14:paraId="5B16744A" w14:textId="77777777" w:rsidR="005E615E" w:rsidRDefault="005E615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B2305"/>
    <w:rsid w:val="000F6147"/>
    <w:rsid w:val="00112029"/>
    <w:rsid w:val="00135412"/>
    <w:rsid w:val="00276927"/>
    <w:rsid w:val="00361FF4"/>
    <w:rsid w:val="003745DB"/>
    <w:rsid w:val="003B5299"/>
    <w:rsid w:val="003C0AE1"/>
    <w:rsid w:val="003C7B3C"/>
    <w:rsid w:val="00444ACE"/>
    <w:rsid w:val="00493A0C"/>
    <w:rsid w:val="004D6B48"/>
    <w:rsid w:val="00531A4E"/>
    <w:rsid w:val="00535F5A"/>
    <w:rsid w:val="00555F58"/>
    <w:rsid w:val="005E615E"/>
    <w:rsid w:val="006E6663"/>
    <w:rsid w:val="00745134"/>
    <w:rsid w:val="00765D70"/>
    <w:rsid w:val="008849EF"/>
    <w:rsid w:val="008A5C15"/>
    <w:rsid w:val="008B3AC2"/>
    <w:rsid w:val="008F680D"/>
    <w:rsid w:val="00925861"/>
    <w:rsid w:val="009C1560"/>
    <w:rsid w:val="009C3069"/>
    <w:rsid w:val="00A12E0C"/>
    <w:rsid w:val="00AC197E"/>
    <w:rsid w:val="00B21D59"/>
    <w:rsid w:val="00B5530D"/>
    <w:rsid w:val="00BD419F"/>
    <w:rsid w:val="00CB4230"/>
    <w:rsid w:val="00CF18BE"/>
    <w:rsid w:val="00DF064E"/>
    <w:rsid w:val="00FA4D14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33DC7"/>
  <w15:docId w15:val="{3CE0FC7B-CBB4-49A4-94D7-7F1CC4E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5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27DE"/>
    <w:pPr>
      <w:spacing w:before="60" w:after="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108"/>
    <w:pPr>
      <w:keepNext/>
      <w:keepLines/>
      <w:spacing w:before="480"/>
      <w:outlineLvl w:val="0"/>
    </w:pPr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3108"/>
    <w:pPr>
      <w:keepNext/>
      <w:keepLines/>
      <w:spacing w:before="200"/>
      <w:outlineLvl w:val="1"/>
    </w:pPr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A3108"/>
    <w:rPr>
      <w:rFonts w:ascii="?Accord-Regular" w:eastAsiaTheme="majorEastAsia" w:hAnsi="?Accord-Regular" w:cstheme="majorBidi"/>
      <w:b/>
      <w:bCs/>
      <w:color w:val="17B594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650E11"/>
    <w:pPr>
      <w:spacing w:after="300" w:line="240" w:lineRule="auto"/>
      <w:contextualSpacing/>
    </w:pPr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50E11"/>
    <w:rPr>
      <w:rFonts w:ascii="?Accord-Regular" w:eastAsiaTheme="majorEastAsia" w:hAnsi="?Accord-Regular" w:cstheme="majorBidi"/>
      <w:color w:val="008F7B" w:themeColor="text2" w:themeShade="BF"/>
      <w:spacing w:val="5"/>
      <w:kern w:val="28"/>
      <w:sz w:val="52"/>
      <w:szCs w:val="5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557A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557A7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57A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9557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7A7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B4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aliases w:val="Table Grid PHPDOCX,iResearch"/>
    <w:basedOn w:val="Standardowy"/>
    <w:uiPriority w:val="59"/>
    <w:rsid w:val="0069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westionariusz">
    <w:name w:val="Kwestionariusz"/>
    <w:basedOn w:val="Standardowy"/>
    <w:uiPriority w:val="99"/>
    <w:qFormat/>
    <w:rsid w:val="00582E45"/>
    <w:pPr>
      <w:spacing w:after="0" w:line="240" w:lineRule="auto"/>
    </w:pPr>
    <w:tblPr>
      <w:tblStyleRowBandSize w:val="1"/>
      <w:tblBorders>
        <w:top w:val="single" w:sz="8" w:space="0" w:color="31849B" w:themeColor="accent5" w:themeShade="BF"/>
        <w:left w:val="single" w:sz="8" w:space="0" w:color="31849B" w:themeColor="accent5" w:themeShade="BF"/>
        <w:bottom w:val="single" w:sz="8" w:space="0" w:color="31849B" w:themeColor="accent5" w:themeShade="BF"/>
        <w:right w:val="single" w:sz="8" w:space="0" w:color="31849B" w:themeColor="accent5" w:themeShade="BF"/>
        <w:insideH w:val="single" w:sz="8" w:space="0" w:color="31849B" w:themeColor="accent5" w:themeShade="BF"/>
        <w:insideV w:val="single" w:sz="8" w:space="0" w:color="31849B" w:themeColor="accent5" w:themeShade="BF"/>
      </w:tblBorders>
    </w:tblPr>
    <w:tcPr>
      <w:shd w:val="clear" w:color="auto" w:fill="BFFFF6" w:themeFill="text2" w:themeFillTint="33"/>
    </w:tcPr>
  </w:style>
  <w:style w:type="table" w:styleId="Jasnasiatkaakcent5">
    <w:name w:val="Light Grid Accent 5"/>
    <w:basedOn w:val="Standardowy"/>
    <w:uiPriority w:val="62"/>
    <w:rsid w:val="00582E4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ecieniowanieakcent3">
    <w:name w:val="Light Shading Accent 3"/>
    <w:basedOn w:val="Standardowy"/>
    <w:uiPriority w:val="60"/>
    <w:rsid w:val="00582E45"/>
    <w:pPr>
      <w:spacing w:after="0" w:line="240" w:lineRule="auto"/>
    </w:pPr>
    <w:rPr>
      <w:color w:val="484848" w:themeColor="accent3" w:themeShade="BF"/>
    </w:rPr>
    <w:tblPr>
      <w:tblStyleRowBandSize w:val="1"/>
      <w:tblStyleColBandSize w:val="1"/>
      <w:tblBorders>
        <w:top w:val="single" w:sz="8" w:space="0" w:color="616161" w:themeColor="accent3"/>
        <w:bottom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161" w:themeColor="accent3"/>
          <w:left w:val="nil"/>
          <w:bottom w:val="single" w:sz="8" w:space="0" w:color="6161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Jasnalistaakcent3">
    <w:name w:val="Light List Accent 3"/>
    <w:basedOn w:val="Standardowy"/>
    <w:uiPriority w:val="61"/>
    <w:rsid w:val="00694AFC"/>
    <w:pPr>
      <w:spacing w:after="0" w:line="240" w:lineRule="auto"/>
    </w:pPr>
    <w:tblPr>
      <w:tblStyleRowBandSize w:val="1"/>
      <w:tblStyleColBandSize w:val="1"/>
      <w:tblBorders>
        <w:top w:val="single" w:sz="8" w:space="0" w:color="616161" w:themeColor="accent3"/>
        <w:left w:val="single" w:sz="8" w:space="0" w:color="616161" w:themeColor="accent3"/>
        <w:bottom w:val="single" w:sz="8" w:space="0" w:color="616161" w:themeColor="accent3"/>
        <w:right w:val="single" w:sz="8" w:space="0" w:color="61616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16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  <w:tblStylePr w:type="band1Horz">
      <w:tblPr/>
      <w:tcPr>
        <w:tcBorders>
          <w:top w:val="single" w:sz="8" w:space="0" w:color="616161" w:themeColor="accent3"/>
          <w:left w:val="single" w:sz="8" w:space="0" w:color="616161" w:themeColor="accent3"/>
          <w:bottom w:val="single" w:sz="8" w:space="0" w:color="616161" w:themeColor="accent3"/>
          <w:right w:val="single" w:sz="8" w:space="0" w:color="616161" w:themeColor="accent3"/>
        </w:tcBorders>
      </w:tcPr>
    </w:tblStyle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TitlePHPDOCX">
    <w:name w:val="Title PHPDOCX"/>
    <w:basedOn w:val="Normalny"/>
    <w:next w:val="Normalny"/>
    <w:uiPriority w:val="10"/>
    <w:qFormat/>
    <w:rsid w:val="00DF064E"/>
    <w:pPr>
      <w:pBdr>
        <w:bottom w:val="single" w:sz="8" w:space="4" w:color="FF173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8F7B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FF1732" w:themeColor="accent1"/>
      <w:spacing w:val="15"/>
      <w:sz w:val="24"/>
      <w:szCs w:val="24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A5C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C15"/>
  </w:style>
  <w:style w:type="paragraph" w:styleId="Stopka">
    <w:name w:val="footer"/>
    <w:basedOn w:val="Normalny"/>
    <w:link w:val="StopkaZnak"/>
    <w:uiPriority w:val="99"/>
    <w:unhideWhenUsed/>
    <w:rsid w:val="008A5C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C15"/>
  </w:style>
  <w:style w:type="character" w:styleId="Odwoaniedokomentarza">
    <w:name w:val="annotation reference"/>
    <w:basedOn w:val="Domylnaczcionkaakapitu"/>
    <w:uiPriority w:val="99"/>
    <w:semiHidden/>
    <w:unhideWhenUsed/>
    <w:rsid w:val="007451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1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1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1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1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Webankieta">
      <a:dk1>
        <a:sysClr val="windowText" lastClr="000000"/>
      </a:dk1>
      <a:lt1>
        <a:sysClr val="window" lastClr="FFFFFF"/>
      </a:lt1>
      <a:dk2>
        <a:srgbClr val="00BFA5"/>
      </a:dk2>
      <a:lt2>
        <a:srgbClr val="FAFAFA"/>
      </a:lt2>
      <a:accent1>
        <a:srgbClr val="FF1732"/>
      </a:accent1>
      <a:accent2>
        <a:srgbClr val="FFC107"/>
      </a:accent2>
      <a:accent3>
        <a:srgbClr val="616161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2ABC-51B1-4EF7-A948-E5EDB035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1073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Webankieta.pl</dc:creator>
  <cp:keywords/>
  <dc:description/>
  <cp:lastModifiedBy> Joanna Romanik</cp:lastModifiedBy>
  <cp:revision>3</cp:revision>
  <cp:lastPrinted>2017-12-07T12:24:00Z</cp:lastPrinted>
  <dcterms:created xsi:type="dcterms:W3CDTF">2017-12-07T12:15:00Z</dcterms:created>
  <dcterms:modified xsi:type="dcterms:W3CDTF">2017-12-07T12:54:00Z</dcterms:modified>
</cp:coreProperties>
</file>