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8BE" w:rsidRDefault="00E701D4">
      <w:pPr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BF58BE" w:rsidRDefault="00E701D4" w:rsidP="00BF58BE">
      <w:pPr>
        <w:jc w:val="both"/>
        <w:rPr>
          <w:rFonts w:ascii="Arial" w:hAnsi="Arial" w:cs="Arial"/>
          <w:i/>
        </w:rPr>
      </w:pPr>
      <w:r w:rsidRPr="00BF58BE">
        <w:rPr>
          <w:rFonts w:ascii="Arial" w:hAnsi="Arial" w:cs="Arial"/>
          <w:i/>
        </w:rPr>
        <w:t xml:space="preserve">zapraszamy do zgłaszania uwag, propozycji i opinii do projektowanych zmian granic obszaru rewitalizacji na terenie gminy Polkowice za pośrednictwem niniejszego formularza. Przekazane propozycje, opinie i uwagi zostaną poddane szczegółowej analizie, a uzasadnione propozycje zmian zostaną wprowadzone do ostatecznej wersji dokumentu.  </w:t>
      </w:r>
    </w:p>
    <w:p w:rsidR="00BF58BE" w:rsidRPr="00BF58BE" w:rsidRDefault="00E701D4" w:rsidP="00BF58BE">
      <w:pPr>
        <w:jc w:val="center"/>
        <w:rPr>
          <w:rFonts w:ascii="Arial" w:hAnsi="Arial" w:cs="Arial"/>
          <w:b/>
          <w:i/>
        </w:rPr>
      </w:pPr>
      <w:r w:rsidRPr="00BF58BE">
        <w:rPr>
          <w:rFonts w:ascii="Arial" w:hAnsi="Arial" w:cs="Arial"/>
          <w:b/>
          <w:i/>
        </w:rPr>
        <w:t xml:space="preserve">Uwagi można zgłaszać w terminie od dnia 19 lutego 2018 r.  </w:t>
      </w:r>
    </w:p>
    <w:p w:rsidR="00BF58BE" w:rsidRPr="00BF58BE" w:rsidRDefault="00E701D4" w:rsidP="00BF58BE">
      <w:pPr>
        <w:jc w:val="center"/>
        <w:rPr>
          <w:rFonts w:ascii="Arial" w:hAnsi="Arial" w:cs="Arial"/>
          <w:b/>
          <w:i/>
        </w:rPr>
      </w:pPr>
      <w:r w:rsidRPr="00BF58BE">
        <w:rPr>
          <w:rFonts w:ascii="Arial" w:hAnsi="Arial" w:cs="Arial"/>
          <w:b/>
          <w:i/>
        </w:rPr>
        <w:t>do dnia 22 marca 2018 r. do godz. 15:00</w:t>
      </w:r>
    </w:p>
    <w:p w:rsidR="00BF58BE" w:rsidRPr="00BF58BE" w:rsidRDefault="00E701D4" w:rsidP="00BF58BE">
      <w:pPr>
        <w:jc w:val="both"/>
        <w:rPr>
          <w:rFonts w:ascii="Arial" w:hAnsi="Arial" w:cs="Arial"/>
          <w:sz w:val="20"/>
          <w:szCs w:val="20"/>
        </w:rPr>
      </w:pPr>
      <w:r w:rsidRPr="00BF58BE">
        <w:rPr>
          <w:rFonts w:ascii="Arial" w:hAnsi="Arial" w:cs="Arial"/>
          <w:sz w:val="20"/>
          <w:szCs w:val="20"/>
        </w:rPr>
        <w:t xml:space="preserve">Formularz należy wypełnić formułując odpowiedzi zwięźle i rzeczowo, zgodnie z instrukcją znajdującą się pod każdym polem formularza. Wypełnianie ankiety można przerwać </w:t>
      </w:r>
      <w:r w:rsidR="00BF58BE">
        <w:rPr>
          <w:rFonts w:ascii="Arial" w:hAnsi="Arial" w:cs="Arial"/>
          <w:sz w:val="20"/>
          <w:szCs w:val="20"/>
        </w:rPr>
        <w:br/>
      </w:r>
      <w:r w:rsidRPr="00BF58BE">
        <w:rPr>
          <w:rFonts w:ascii="Arial" w:hAnsi="Arial" w:cs="Arial"/>
          <w:sz w:val="20"/>
          <w:szCs w:val="20"/>
        </w:rPr>
        <w:t xml:space="preserve">w dowolnym czasie wykorzystując przycisk "Odłóż na później" - Wygenerowany link należy wykorzystać przy ponownym wypełnianiu ankiety.   </w:t>
      </w:r>
    </w:p>
    <w:p w:rsidR="00847D3E" w:rsidRDefault="00E701D4" w:rsidP="00BF58BE">
      <w:pPr>
        <w:jc w:val="center"/>
        <w:rPr>
          <w:rFonts w:ascii="Arial" w:hAnsi="Arial" w:cs="Arial"/>
          <w:b/>
        </w:rPr>
      </w:pPr>
      <w:r w:rsidRPr="00BF58BE">
        <w:rPr>
          <w:rFonts w:ascii="Arial" w:hAnsi="Arial" w:cs="Arial"/>
          <w:b/>
        </w:rPr>
        <w:t>DZIĘKUJEMY ZA PAŃSTWA UWAGI I OPINIE.</w:t>
      </w:r>
    </w:p>
    <w:p w:rsidR="00BF58BE" w:rsidRPr="00BF58BE" w:rsidRDefault="00BF58BE" w:rsidP="00BF58BE">
      <w:pPr>
        <w:jc w:val="center"/>
        <w:rPr>
          <w:b/>
        </w:rPr>
      </w:pPr>
    </w:p>
    <w:p w:rsidR="00847D3E" w:rsidRDefault="00E701D4">
      <w:bookmarkStart w:id="0" w:name="_Toc229998238"/>
      <w:r>
        <w:rPr>
          <w:rFonts w:ascii="Arial" w:hAnsi="Arial" w:cs="Arial"/>
          <w:sz w:val="32"/>
        </w:rPr>
        <w:t>1. Zgoda na przetwarzanie danych osobowych</w:t>
      </w:r>
      <w:bookmarkEnd w:id="0"/>
    </w:p>
    <w:p w:rsidR="00BF58BE" w:rsidRDefault="00E701D4" w:rsidP="00BF58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do przeprowadzenia badań oraz analizy wyników tych badań, zgodnie z ustawą z dnia 29 sierpnia 1997 roku </w:t>
      </w:r>
      <w:r w:rsidR="00BA561F">
        <w:rPr>
          <w:rFonts w:ascii="Arial" w:hAnsi="Arial" w:cs="Arial"/>
        </w:rPr>
        <w:br/>
      </w:r>
      <w:r>
        <w:rPr>
          <w:rFonts w:ascii="Arial" w:hAnsi="Arial" w:cs="Arial"/>
        </w:rPr>
        <w:t>o ochronie danych osobowych (Dz. U. z 201</w:t>
      </w:r>
      <w:r w:rsidR="00E050C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 poz. </w:t>
      </w:r>
      <w:r w:rsidR="00E050CD">
        <w:rPr>
          <w:rFonts w:ascii="Arial" w:hAnsi="Arial" w:cs="Arial"/>
        </w:rPr>
        <w:t>922 oraz z 2018 r. poz.138</w:t>
      </w:r>
      <w:r>
        <w:rPr>
          <w:rFonts w:ascii="Arial" w:hAnsi="Arial" w:cs="Arial"/>
        </w:rPr>
        <w:t xml:space="preserve">).   </w:t>
      </w:r>
    </w:p>
    <w:p w:rsidR="00BF58BE" w:rsidRPr="00BF58BE" w:rsidRDefault="00E701D4" w:rsidP="00BF58BE">
      <w:pPr>
        <w:jc w:val="both"/>
        <w:rPr>
          <w:rFonts w:ascii="Arial" w:hAnsi="Arial" w:cs="Arial"/>
          <w:sz w:val="20"/>
          <w:szCs w:val="20"/>
        </w:rPr>
      </w:pPr>
      <w:r w:rsidRPr="00BF58BE">
        <w:rPr>
          <w:rFonts w:ascii="Arial" w:hAnsi="Arial" w:cs="Arial"/>
          <w:sz w:val="20"/>
          <w:szCs w:val="20"/>
        </w:rPr>
        <w:t>Odpowiedź "TAK" umożliwi zgłoszenie propozycji, uwag i opinii </w:t>
      </w:r>
    </w:p>
    <w:p w:rsidR="00847D3E" w:rsidRPr="00BF58BE" w:rsidRDefault="00E701D4" w:rsidP="00BF58BE">
      <w:pPr>
        <w:jc w:val="both"/>
        <w:rPr>
          <w:sz w:val="20"/>
          <w:szCs w:val="20"/>
        </w:rPr>
      </w:pPr>
      <w:r w:rsidRPr="00BF58BE">
        <w:rPr>
          <w:rFonts w:ascii="Arial" w:hAnsi="Arial" w:cs="Arial"/>
          <w:sz w:val="20"/>
          <w:szCs w:val="20"/>
        </w:rPr>
        <w:t>Odpowiedź "NIE" zakończy wypełnianie Formularza.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847D3E">
        <w:tc>
          <w:tcPr>
            <w:tcW w:w="500" w:type="pct"/>
          </w:tcPr>
          <w:p w:rsidR="00847D3E" w:rsidRDefault="00847D3E"/>
        </w:tc>
        <w:tc>
          <w:tcPr>
            <w:tcW w:w="4500" w:type="pct"/>
          </w:tcPr>
          <w:p w:rsidR="00847D3E" w:rsidRDefault="00847D3E"/>
        </w:tc>
      </w:tr>
      <w:tr w:rsidR="00847D3E">
        <w:tblPrEx>
          <w:jc w:val="center"/>
        </w:tblPrEx>
        <w:trPr>
          <w:jc w:val="center"/>
        </w:trPr>
        <w:tc>
          <w:tcPr>
            <w:tcW w:w="0" w:type="auto"/>
          </w:tcPr>
          <w:p w:rsidR="00847D3E" w:rsidRDefault="00E701D4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47D3E" w:rsidRDefault="00E701D4">
            <w:r>
              <w:t>TAK</w:t>
            </w:r>
          </w:p>
        </w:tc>
      </w:tr>
      <w:tr w:rsidR="00847D3E">
        <w:tblPrEx>
          <w:jc w:val="center"/>
        </w:tblPrEx>
        <w:trPr>
          <w:jc w:val="center"/>
        </w:trPr>
        <w:tc>
          <w:tcPr>
            <w:tcW w:w="0" w:type="auto"/>
          </w:tcPr>
          <w:p w:rsidR="00847D3E" w:rsidRDefault="00E701D4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47D3E" w:rsidRDefault="00E701D4">
            <w:r>
              <w:t>NIE</w:t>
            </w:r>
          </w:p>
        </w:tc>
      </w:tr>
    </w:tbl>
    <w:p w:rsidR="00847D3E" w:rsidRDefault="00847D3E"/>
    <w:p w:rsidR="00847D3E" w:rsidRDefault="00E701D4">
      <w:bookmarkStart w:id="1" w:name="_Toc229998239"/>
      <w:r>
        <w:rPr>
          <w:rFonts w:ascii="Arial" w:hAnsi="Arial" w:cs="Arial"/>
          <w:sz w:val="32"/>
        </w:rPr>
        <w:t>2. Dane zgłaszającego opinie i uwagi</w:t>
      </w:r>
      <w:bookmarkEnd w:id="1"/>
    </w:p>
    <w:p w:rsidR="00847D3E" w:rsidRPr="00BF58BE" w:rsidRDefault="00E701D4" w:rsidP="00BF58BE">
      <w:pPr>
        <w:jc w:val="both"/>
        <w:rPr>
          <w:sz w:val="20"/>
          <w:szCs w:val="20"/>
        </w:rPr>
      </w:pPr>
      <w:r w:rsidRPr="00BF58BE">
        <w:rPr>
          <w:rFonts w:ascii="Arial" w:hAnsi="Arial" w:cs="Arial"/>
          <w:sz w:val="20"/>
          <w:szCs w:val="20"/>
        </w:rPr>
        <w:t xml:space="preserve">Należy podać pełną nazwę podmiotu zgłaszającego propozycje, opinie i uwagi oraz imię </w:t>
      </w:r>
      <w:r w:rsidR="00BF58BE">
        <w:rPr>
          <w:rFonts w:ascii="Arial" w:hAnsi="Arial" w:cs="Arial"/>
          <w:sz w:val="20"/>
          <w:szCs w:val="20"/>
        </w:rPr>
        <w:br/>
      </w:r>
      <w:r w:rsidRPr="00BF58BE">
        <w:rPr>
          <w:rFonts w:ascii="Arial" w:hAnsi="Arial" w:cs="Arial"/>
          <w:sz w:val="20"/>
          <w:szCs w:val="20"/>
        </w:rPr>
        <w:t>i nazwisko osoby kontaktowej.   W przypadku osób fizycznych zgłaszających uwagi, propozycje i opinie w polu "Nazwa podmiotu" proszę wpisać - nie dotyczy.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3839"/>
        <w:gridCol w:w="4665"/>
      </w:tblGrid>
      <w:tr w:rsidR="00847D3E" w:rsidTr="00BF58BE">
        <w:trPr>
          <w:jc w:val="center"/>
        </w:trPr>
        <w:tc>
          <w:tcPr>
            <w:tcW w:w="2257" w:type="pct"/>
          </w:tcPr>
          <w:p w:rsidR="00847D3E" w:rsidRDefault="00E701D4">
            <w:r>
              <w:t xml:space="preserve"> Nawa podmiotu:</w:t>
            </w:r>
          </w:p>
        </w:tc>
        <w:tc>
          <w:tcPr>
            <w:tcW w:w="2743" w:type="pct"/>
          </w:tcPr>
          <w:p w:rsidR="00847D3E" w:rsidRDefault="00E701D4">
            <w:r>
              <w:t xml:space="preserve">  _ _ _ _ _ _ _ _ _ _ _ _ _ _ _ _ _ _ _ _ _ _ </w:t>
            </w:r>
          </w:p>
        </w:tc>
      </w:tr>
      <w:tr w:rsidR="00847D3E" w:rsidTr="00BF58BE">
        <w:trPr>
          <w:jc w:val="center"/>
        </w:trPr>
        <w:tc>
          <w:tcPr>
            <w:tcW w:w="2257" w:type="pct"/>
          </w:tcPr>
          <w:p w:rsidR="00847D3E" w:rsidRDefault="00847D3E"/>
          <w:p w:rsidR="00847D3E" w:rsidRDefault="00E701D4">
            <w:r>
              <w:t xml:space="preserve"> Imię i nazwisko osoby do kontaktów:</w:t>
            </w:r>
          </w:p>
        </w:tc>
        <w:tc>
          <w:tcPr>
            <w:tcW w:w="2743" w:type="pct"/>
          </w:tcPr>
          <w:p w:rsidR="00847D3E" w:rsidRDefault="00847D3E"/>
          <w:p w:rsidR="00847D3E" w:rsidRDefault="00E701D4">
            <w:r>
              <w:t xml:space="preserve">  _ _ _ _ _ _ _ _ _ _ _ _ _ _ _ _ _ _ _ _ _ _ </w:t>
            </w:r>
          </w:p>
        </w:tc>
      </w:tr>
      <w:tr w:rsidR="00847D3E" w:rsidTr="00BF58BE">
        <w:trPr>
          <w:jc w:val="center"/>
        </w:trPr>
        <w:tc>
          <w:tcPr>
            <w:tcW w:w="2257" w:type="pct"/>
          </w:tcPr>
          <w:p w:rsidR="00847D3E" w:rsidRDefault="00847D3E"/>
          <w:p w:rsidR="00847D3E" w:rsidRDefault="00E701D4">
            <w:r>
              <w:t xml:space="preserve"> Kod pocztowy:</w:t>
            </w:r>
          </w:p>
        </w:tc>
        <w:tc>
          <w:tcPr>
            <w:tcW w:w="2743" w:type="pct"/>
          </w:tcPr>
          <w:p w:rsidR="00847D3E" w:rsidRDefault="00847D3E"/>
          <w:p w:rsidR="00847D3E" w:rsidRDefault="00E701D4">
            <w:r>
              <w:t xml:space="preserve">  _ _ _ _ _ _ _ _ _ _ _ _ _ _ _ _ _ _ _ _ _ _ </w:t>
            </w:r>
          </w:p>
        </w:tc>
      </w:tr>
      <w:tr w:rsidR="00847D3E" w:rsidTr="00BF58BE">
        <w:trPr>
          <w:jc w:val="center"/>
        </w:trPr>
        <w:tc>
          <w:tcPr>
            <w:tcW w:w="2257" w:type="pct"/>
          </w:tcPr>
          <w:p w:rsidR="00847D3E" w:rsidRDefault="00847D3E"/>
          <w:p w:rsidR="00847D3E" w:rsidRDefault="00E701D4">
            <w:r>
              <w:t xml:space="preserve"> Miejscowość:</w:t>
            </w:r>
          </w:p>
        </w:tc>
        <w:tc>
          <w:tcPr>
            <w:tcW w:w="2743" w:type="pct"/>
          </w:tcPr>
          <w:p w:rsidR="00847D3E" w:rsidRDefault="00847D3E"/>
          <w:p w:rsidR="00847D3E" w:rsidRDefault="00E701D4">
            <w:r>
              <w:t xml:space="preserve">  _ _ _ _ _ _ _ _ _ _ _ _ _ _ _ _ _ _ _ _ _ _ </w:t>
            </w:r>
          </w:p>
        </w:tc>
      </w:tr>
      <w:tr w:rsidR="00847D3E" w:rsidTr="00BF58BE">
        <w:trPr>
          <w:jc w:val="center"/>
        </w:trPr>
        <w:tc>
          <w:tcPr>
            <w:tcW w:w="2257" w:type="pct"/>
          </w:tcPr>
          <w:p w:rsidR="00847D3E" w:rsidRDefault="00847D3E"/>
          <w:p w:rsidR="00847D3E" w:rsidRDefault="00E701D4">
            <w:r>
              <w:t xml:space="preserve"> Ulica / nr domu / nr lokalu:</w:t>
            </w:r>
          </w:p>
        </w:tc>
        <w:tc>
          <w:tcPr>
            <w:tcW w:w="2743" w:type="pct"/>
          </w:tcPr>
          <w:p w:rsidR="00847D3E" w:rsidRDefault="00847D3E"/>
          <w:p w:rsidR="00847D3E" w:rsidRDefault="00E701D4">
            <w:r>
              <w:t xml:space="preserve">  _ _ _ _ _ _ _ _ _ _ _ _ _ _ _ _ _ _ _ _ _ _ </w:t>
            </w:r>
          </w:p>
        </w:tc>
      </w:tr>
      <w:tr w:rsidR="00847D3E" w:rsidTr="00BF58BE">
        <w:trPr>
          <w:jc w:val="center"/>
        </w:trPr>
        <w:tc>
          <w:tcPr>
            <w:tcW w:w="2257" w:type="pct"/>
          </w:tcPr>
          <w:p w:rsidR="00847D3E" w:rsidRDefault="00847D3E"/>
          <w:p w:rsidR="00847D3E" w:rsidRDefault="00E701D4">
            <w:r>
              <w:t xml:space="preserve"> telefon:</w:t>
            </w:r>
          </w:p>
        </w:tc>
        <w:tc>
          <w:tcPr>
            <w:tcW w:w="2743" w:type="pct"/>
          </w:tcPr>
          <w:p w:rsidR="00847D3E" w:rsidRDefault="00847D3E"/>
          <w:p w:rsidR="00847D3E" w:rsidRDefault="00E701D4">
            <w:r>
              <w:t xml:space="preserve">  _ _ _ _ _ _ _ _ _ _ _ _ _ _ _ _ _ _ _ _ _ _ </w:t>
            </w:r>
          </w:p>
        </w:tc>
      </w:tr>
      <w:tr w:rsidR="00847D3E" w:rsidTr="00BF58BE">
        <w:trPr>
          <w:jc w:val="center"/>
        </w:trPr>
        <w:tc>
          <w:tcPr>
            <w:tcW w:w="2257" w:type="pct"/>
          </w:tcPr>
          <w:p w:rsidR="00847D3E" w:rsidRDefault="00847D3E"/>
          <w:p w:rsidR="00847D3E" w:rsidRDefault="00E701D4">
            <w:r>
              <w:t xml:space="preserve"> e-mail:</w:t>
            </w:r>
          </w:p>
        </w:tc>
        <w:tc>
          <w:tcPr>
            <w:tcW w:w="2743" w:type="pct"/>
          </w:tcPr>
          <w:p w:rsidR="00847D3E" w:rsidRDefault="00847D3E"/>
          <w:p w:rsidR="00847D3E" w:rsidRDefault="00E701D4">
            <w:r>
              <w:t xml:space="preserve">  _ _ _ _ _ _ _ _ _ _ _ _ _ _ _ _ _ _ _ _ _ _ </w:t>
            </w:r>
          </w:p>
        </w:tc>
      </w:tr>
    </w:tbl>
    <w:p w:rsidR="00847D3E" w:rsidRDefault="00E701D4">
      <w:bookmarkStart w:id="2" w:name="_Toc229998240"/>
      <w:r>
        <w:rPr>
          <w:rFonts w:ascii="Arial" w:hAnsi="Arial" w:cs="Arial"/>
          <w:sz w:val="32"/>
        </w:rPr>
        <w:lastRenderedPageBreak/>
        <w:t>3. Propozycje, uwagi i opinie do projektowanych zmian granic obszaru rewitalizacji.</w:t>
      </w:r>
      <w:bookmarkEnd w:id="2"/>
    </w:p>
    <w:p w:rsidR="00C11AE2" w:rsidRDefault="00E701D4" w:rsidP="00BF58BE">
      <w:pPr>
        <w:jc w:val="both"/>
        <w:rPr>
          <w:rFonts w:ascii="Arial" w:hAnsi="Arial" w:cs="Arial"/>
          <w:sz w:val="20"/>
          <w:szCs w:val="20"/>
        </w:rPr>
      </w:pPr>
      <w:bookmarkStart w:id="3" w:name="_GoBack"/>
      <w:r w:rsidRPr="00BF58BE">
        <w:rPr>
          <w:rFonts w:ascii="Arial" w:hAnsi="Arial" w:cs="Arial"/>
          <w:sz w:val="20"/>
          <w:szCs w:val="20"/>
        </w:rPr>
        <w:t>Obszar rewitalizacji (obejmujący część obszaru zdegradowanego) został zaznaczony na mapie kolorem </w:t>
      </w:r>
      <w:r w:rsidR="00C11AE2">
        <w:rPr>
          <w:rFonts w:ascii="Arial" w:hAnsi="Arial" w:cs="Arial"/>
          <w:sz w:val="20"/>
          <w:szCs w:val="20"/>
        </w:rPr>
        <w:t xml:space="preserve">różowym, </w:t>
      </w:r>
      <w:r w:rsidR="00C11AE2" w:rsidRPr="00C11AE2">
        <w:rPr>
          <w:rFonts w:ascii="Arial" w:hAnsi="Arial" w:cs="Arial"/>
          <w:sz w:val="20"/>
          <w:szCs w:val="20"/>
        </w:rPr>
        <w:t>dodany fragment powierzchni - kolorem niebieskim</w:t>
      </w:r>
      <w:bookmarkEnd w:id="3"/>
      <w:r w:rsidR="00E050CD">
        <w:rPr>
          <w:rFonts w:ascii="Arial" w:hAnsi="Arial" w:cs="Arial"/>
          <w:sz w:val="20"/>
          <w:szCs w:val="20"/>
        </w:rPr>
        <w:t>.</w:t>
      </w:r>
    </w:p>
    <w:p w:rsidR="00BF58BE" w:rsidRPr="00BF58BE" w:rsidRDefault="00E701D4" w:rsidP="00BF58BE">
      <w:pPr>
        <w:jc w:val="both"/>
        <w:rPr>
          <w:rFonts w:ascii="Arial" w:hAnsi="Arial" w:cs="Arial"/>
          <w:sz w:val="20"/>
          <w:szCs w:val="20"/>
        </w:rPr>
      </w:pPr>
      <w:r w:rsidRPr="00BF58BE">
        <w:rPr>
          <w:rFonts w:ascii="Arial" w:hAnsi="Arial" w:cs="Arial"/>
          <w:sz w:val="20"/>
          <w:szCs w:val="20"/>
        </w:rPr>
        <w:t xml:space="preserve">Prosimy o wskazanie w jednym polu max jednej propozycji lub uwagi lub opinii. W ramach jednego formularza można zgłosić maksymalnie 10 uwag, propozycji i opinii. W przypadku większej liczby uwag i opinii należy wypełnić kolejny formularz.   </w:t>
      </w:r>
    </w:p>
    <w:p w:rsidR="00847D3E" w:rsidRPr="00BF58BE" w:rsidRDefault="00E701D4">
      <w:pPr>
        <w:rPr>
          <w:sz w:val="20"/>
          <w:szCs w:val="20"/>
        </w:rPr>
      </w:pPr>
      <w:r w:rsidRPr="00BF58BE">
        <w:rPr>
          <w:rFonts w:ascii="Arial" w:hAnsi="Arial" w:cs="Arial"/>
          <w:sz w:val="20"/>
          <w:szCs w:val="20"/>
        </w:rPr>
        <w:t>W PRZYPADKU BRAKU UWAG PROSZĘ PRZEJŚĆ DO KOLEJNEJ STRONY ANKIETY.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847D3E">
        <w:trPr>
          <w:jc w:val="center"/>
        </w:trPr>
        <w:tc>
          <w:tcPr>
            <w:tcW w:w="4250" w:type="pct"/>
          </w:tcPr>
          <w:p w:rsidR="00847D3E" w:rsidRDefault="00847D3E"/>
          <w:p w:rsidR="00847D3E" w:rsidRDefault="00E701D4">
            <w:r>
              <w:t xml:space="preserve"> </w:t>
            </w:r>
          </w:p>
          <w:p w:rsidR="00847D3E" w:rsidRDefault="00E701D4">
            <w:r>
              <w:t xml:space="preserve"> _ _ _ _ _ _ _ _ _ _ _ _ _ _ _ _ _ _ _ _ _ _ _ _</w:t>
            </w:r>
          </w:p>
          <w:p w:rsidR="00847D3E" w:rsidRDefault="00E701D4">
            <w:r>
              <w:t xml:space="preserve"> </w:t>
            </w:r>
          </w:p>
          <w:p w:rsidR="00847D3E" w:rsidRDefault="00E701D4">
            <w:r>
              <w:t xml:space="preserve"> _ _ _ _ _ _ _ _ _ _ _ _ _ _ _ _ _ _ _ _ _ _ _ _</w:t>
            </w:r>
          </w:p>
          <w:p w:rsidR="00847D3E" w:rsidRDefault="00E701D4">
            <w:r>
              <w:t xml:space="preserve"> </w:t>
            </w:r>
          </w:p>
          <w:p w:rsidR="00847D3E" w:rsidRDefault="00E701D4">
            <w:r>
              <w:t xml:space="preserve"> _ _ _ _ _ _ _ _ _ _ _ _ _ _ _ _ _ _ _ _ _ _ _ _</w:t>
            </w:r>
          </w:p>
          <w:p w:rsidR="00847D3E" w:rsidRDefault="00E701D4">
            <w:r>
              <w:t xml:space="preserve"> </w:t>
            </w:r>
          </w:p>
          <w:p w:rsidR="00847D3E" w:rsidRDefault="00E701D4">
            <w:r>
              <w:t xml:space="preserve"> _ _ _ _ _ _ _ _ _ _ _ _ _ _ _ _ _ _ _ _ _ _ _ _</w:t>
            </w:r>
          </w:p>
        </w:tc>
      </w:tr>
    </w:tbl>
    <w:p w:rsidR="00847D3E" w:rsidRDefault="00847D3E"/>
    <w:p w:rsidR="00847D3E" w:rsidRDefault="00E701D4">
      <w:bookmarkStart w:id="4" w:name="_Toc229998241"/>
      <w:r>
        <w:rPr>
          <w:rFonts w:ascii="Arial" w:hAnsi="Arial" w:cs="Arial"/>
          <w:sz w:val="32"/>
        </w:rPr>
        <w:t>4. Propozycje, uwagi i opinie do dokumentu pt.: "Diagnoza potwierdzająca spełnienie przez obszar zdegradowany i obszar rewitalizacji przesłanek ich wyznaczenia".</w:t>
      </w:r>
      <w:bookmarkEnd w:id="4"/>
    </w:p>
    <w:p w:rsidR="00BF58BE" w:rsidRDefault="00E701D4" w:rsidP="00BF58BE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BF58BE">
        <w:rPr>
          <w:rFonts w:ascii="Arial" w:hAnsi="Arial" w:cs="Arial"/>
          <w:sz w:val="20"/>
          <w:szCs w:val="20"/>
        </w:rPr>
        <w:t xml:space="preserve">Prosimy o wpisanie propozycji, uwag i opinii do dokumentu pt.: "Diagnoza potwierdzająca spełnienie przez obszar zdegradowany i obszar rewitalizacji przesłanek ich wyznaczenia".   Prosimy o wskazanie w jednym polu max jednej propozycji lub uwagi lub opinii. </w:t>
      </w:r>
    </w:p>
    <w:p w:rsidR="00BF58BE" w:rsidRDefault="00E701D4" w:rsidP="00BF58BE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BF58BE">
        <w:rPr>
          <w:rFonts w:ascii="Arial" w:hAnsi="Arial" w:cs="Arial"/>
          <w:sz w:val="20"/>
          <w:szCs w:val="20"/>
        </w:rPr>
        <w:t xml:space="preserve">W każdym polu prosimy o:  </w:t>
      </w:r>
    </w:p>
    <w:p w:rsidR="00BF58BE" w:rsidRDefault="00E701D4" w:rsidP="00BF58BE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BF58BE">
        <w:rPr>
          <w:rFonts w:ascii="Arial" w:hAnsi="Arial" w:cs="Arial"/>
          <w:sz w:val="20"/>
          <w:szCs w:val="20"/>
        </w:rPr>
        <w:t>1. Podanie numeru strony "Diagnozy...", na której znajdują się zapisy, które będą przedmiotem propozycji, uwag lub opinii</w:t>
      </w:r>
      <w:r w:rsidR="00E050CD">
        <w:rPr>
          <w:rFonts w:ascii="Arial" w:hAnsi="Arial" w:cs="Arial"/>
          <w:sz w:val="20"/>
          <w:szCs w:val="20"/>
        </w:rPr>
        <w:t>.</w:t>
      </w:r>
      <w:r w:rsidRPr="00BF58BE">
        <w:rPr>
          <w:rFonts w:ascii="Arial" w:hAnsi="Arial" w:cs="Arial"/>
          <w:sz w:val="20"/>
          <w:szCs w:val="20"/>
        </w:rPr>
        <w:t xml:space="preserve">  </w:t>
      </w:r>
    </w:p>
    <w:p w:rsidR="00BF58BE" w:rsidRDefault="00E701D4" w:rsidP="00BF58BE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BF58BE">
        <w:rPr>
          <w:rFonts w:ascii="Arial" w:hAnsi="Arial" w:cs="Arial"/>
          <w:sz w:val="20"/>
          <w:szCs w:val="20"/>
        </w:rPr>
        <w:t>2. Przedstawienie propozycji, uwagi lub opinii do zapisów "Diagnozy..."</w:t>
      </w:r>
      <w:r w:rsidR="00E050CD">
        <w:rPr>
          <w:rFonts w:ascii="Arial" w:hAnsi="Arial" w:cs="Arial"/>
          <w:sz w:val="20"/>
          <w:szCs w:val="20"/>
        </w:rPr>
        <w:t>.</w:t>
      </w:r>
    </w:p>
    <w:p w:rsidR="00BF58BE" w:rsidRDefault="00E701D4" w:rsidP="00BF58BE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BF58BE">
        <w:rPr>
          <w:rFonts w:ascii="Arial" w:hAnsi="Arial" w:cs="Arial"/>
          <w:sz w:val="20"/>
          <w:szCs w:val="20"/>
        </w:rPr>
        <w:t xml:space="preserve">3. Zaproponowanie zmienionej treści zapisu "Diagnozy...", które uwzględniają propozycje, uwagi lub opinie.  </w:t>
      </w:r>
    </w:p>
    <w:p w:rsidR="00847D3E" w:rsidRPr="00BF58BE" w:rsidRDefault="00E701D4" w:rsidP="00BF58BE">
      <w:pPr>
        <w:spacing w:before="0" w:after="0"/>
        <w:jc w:val="both"/>
        <w:rPr>
          <w:sz w:val="20"/>
          <w:szCs w:val="20"/>
        </w:rPr>
      </w:pPr>
      <w:r w:rsidRPr="00BF58BE">
        <w:rPr>
          <w:rFonts w:ascii="Arial" w:hAnsi="Arial" w:cs="Arial"/>
          <w:sz w:val="20"/>
          <w:szCs w:val="20"/>
        </w:rPr>
        <w:t xml:space="preserve">W ramach jednego formularza można zgłosić maksymalnie 10 propozycji, uwag i opinii. </w:t>
      </w:r>
      <w:r w:rsidR="009D6591">
        <w:rPr>
          <w:rFonts w:ascii="Arial" w:hAnsi="Arial" w:cs="Arial"/>
          <w:sz w:val="20"/>
          <w:szCs w:val="20"/>
        </w:rPr>
        <w:t xml:space="preserve">                             </w:t>
      </w:r>
      <w:r w:rsidRPr="00BF58BE">
        <w:rPr>
          <w:rFonts w:ascii="Arial" w:hAnsi="Arial" w:cs="Arial"/>
          <w:sz w:val="20"/>
          <w:szCs w:val="20"/>
        </w:rPr>
        <w:t>W przypadku większej liczby propozycji, uwag i opinii należy wypełnić kolejny formularz.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847D3E">
        <w:trPr>
          <w:jc w:val="center"/>
        </w:trPr>
        <w:tc>
          <w:tcPr>
            <w:tcW w:w="4250" w:type="pct"/>
          </w:tcPr>
          <w:p w:rsidR="00847D3E" w:rsidRDefault="00847D3E"/>
          <w:p w:rsidR="00847D3E" w:rsidRDefault="00E701D4">
            <w:r>
              <w:t xml:space="preserve"> </w:t>
            </w:r>
          </w:p>
          <w:p w:rsidR="00847D3E" w:rsidRDefault="00E701D4">
            <w:r>
              <w:t xml:space="preserve"> _ _ _ _ _ _ _ _ _ _ _ _ _ _ _ _ _ _ _ _ _ _ _ _</w:t>
            </w:r>
          </w:p>
          <w:p w:rsidR="00847D3E" w:rsidRDefault="00E701D4">
            <w:r>
              <w:t xml:space="preserve"> </w:t>
            </w:r>
          </w:p>
          <w:p w:rsidR="00847D3E" w:rsidRDefault="00E701D4">
            <w:r>
              <w:t xml:space="preserve"> _ _ _ _ _ _ _ _ _ _ _ _ _ _ _ _ _ _ _ _ _ _ _ _</w:t>
            </w:r>
          </w:p>
          <w:p w:rsidR="00847D3E" w:rsidRDefault="00E701D4">
            <w:r>
              <w:t xml:space="preserve"> </w:t>
            </w:r>
          </w:p>
          <w:p w:rsidR="00847D3E" w:rsidRDefault="00E701D4">
            <w:r>
              <w:t xml:space="preserve"> _ _ _ _ _ _ _ _ _ _ _ _ _ _ _ _ _ _ _ _ _ _ _ _</w:t>
            </w:r>
          </w:p>
          <w:p w:rsidR="00847D3E" w:rsidRDefault="00E701D4">
            <w:r>
              <w:t xml:space="preserve"> </w:t>
            </w:r>
          </w:p>
          <w:p w:rsidR="00847D3E" w:rsidRDefault="00E701D4">
            <w:r>
              <w:t xml:space="preserve"> _ _ _ _ _ _ _ _ _ _ _ _ _ _ _ _ _ _ _ _ _ _ _ _</w:t>
            </w:r>
          </w:p>
        </w:tc>
      </w:tr>
    </w:tbl>
    <w:p w:rsidR="00847D3E" w:rsidRDefault="00847D3E"/>
    <w:sectPr w:rsidR="00847D3E" w:rsidSect="00BF58BE">
      <w:footerReference w:type="default" r:id="rId9"/>
      <w:pgSz w:w="11906" w:h="16838" w:code="9"/>
      <w:pgMar w:top="993" w:right="1701" w:bottom="1135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B29" w:rsidRDefault="003D5B29" w:rsidP="006E0FDA">
      <w:pPr>
        <w:spacing w:after="0" w:line="240" w:lineRule="auto"/>
      </w:pPr>
      <w:r>
        <w:separator/>
      </w:r>
    </w:p>
  </w:endnote>
  <w:endnote w:type="continuationSeparator" w:id="0">
    <w:p w:rsidR="003D5B29" w:rsidRDefault="003D5B2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rmalTablePHPDOCX"/>
      <w:tblW w:w="10436" w:type="dxa"/>
      <w:tblLook w:val="04A0" w:firstRow="1" w:lastRow="0" w:firstColumn="1" w:lastColumn="0" w:noHBand="0" w:noVBand="1"/>
    </w:tblPr>
    <w:tblGrid>
      <w:gridCol w:w="3426"/>
      <w:gridCol w:w="3912"/>
      <w:gridCol w:w="3098"/>
    </w:tblGrid>
    <w:tr w:rsidR="00156BA9" w:rsidTr="001E6B41">
      <w:tc>
        <w:tcPr>
          <w:tcW w:w="3426" w:type="dxa"/>
          <w:vAlign w:val="center"/>
        </w:tcPr>
        <w:p w:rsidR="00156BA9" w:rsidRDefault="003D5B29" w:rsidP="00152774">
          <w:pPr>
            <w:tabs>
              <w:tab w:val="right" w:pos="7797"/>
            </w:tabs>
            <w:jc w:val="center"/>
          </w:pPr>
        </w:p>
      </w:tc>
      <w:tc>
        <w:tcPr>
          <w:tcW w:w="3912" w:type="dxa"/>
          <w:vAlign w:val="center"/>
        </w:tcPr>
        <w:p w:rsidR="00156BA9" w:rsidRDefault="003D5B29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415284561"/>
            <w:docPartObj>
              <w:docPartGallery w:val="Page Numbers (Top of Page)"/>
              <w:docPartUnique/>
            </w:docPartObj>
          </w:sdtPr>
          <w:sdtEndPr/>
          <w:sdtContent>
            <w:p w:rsidR="00156BA9" w:rsidRDefault="00E701D4" w:rsidP="001E6B41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384B4A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fldSimple w:instr=" NUMPAGES  ">
                <w:r w:rsidR="00384B4A">
                  <w:rPr>
                    <w:noProof/>
                  </w:rPr>
                  <w:t>2</w:t>
                </w:r>
              </w:fldSimple>
            </w:p>
          </w:sdtContent>
        </w:sdt>
      </w:tc>
    </w:tr>
  </w:tbl>
  <w:p w:rsidR="00156BA9" w:rsidRDefault="003D5B29" w:rsidP="0015277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B29" w:rsidRDefault="003D5B29" w:rsidP="006E0FDA">
      <w:pPr>
        <w:spacing w:after="0" w:line="240" w:lineRule="auto"/>
      </w:pPr>
      <w:r>
        <w:separator/>
      </w:r>
    </w:p>
  </w:footnote>
  <w:footnote w:type="continuationSeparator" w:id="0">
    <w:p w:rsidR="003D5B29" w:rsidRDefault="003D5B2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7594B"/>
    <w:rsid w:val="00277F31"/>
    <w:rsid w:val="00361FF4"/>
    <w:rsid w:val="00384B4A"/>
    <w:rsid w:val="003B5299"/>
    <w:rsid w:val="003D5B29"/>
    <w:rsid w:val="00493A0C"/>
    <w:rsid w:val="004D6B48"/>
    <w:rsid w:val="00507BEC"/>
    <w:rsid w:val="00531A4E"/>
    <w:rsid w:val="00535F5A"/>
    <w:rsid w:val="00555F58"/>
    <w:rsid w:val="006E6663"/>
    <w:rsid w:val="00847D3E"/>
    <w:rsid w:val="008B3AC2"/>
    <w:rsid w:val="008F680D"/>
    <w:rsid w:val="009D6591"/>
    <w:rsid w:val="00AC197E"/>
    <w:rsid w:val="00B21D59"/>
    <w:rsid w:val="00BA561F"/>
    <w:rsid w:val="00BD419F"/>
    <w:rsid w:val="00BF58BE"/>
    <w:rsid w:val="00C11AE2"/>
    <w:rsid w:val="00C25A82"/>
    <w:rsid w:val="00DF064E"/>
    <w:rsid w:val="00E050CD"/>
    <w:rsid w:val="00E701D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EB3D3"/>
  <w15:docId w15:val="{C31B4710-B266-4B66-B44B-33A5C521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58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8BE"/>
  </w:style>
  <w:style w:type="paragraph" w:styleId="Stopka">
    <w:name w:val="footer"/>
    <w:basedOn w:val="Normalny"/>
    <w:link w:val="StopkaZnak"/>
    <w:uiPriority w:val="99"/>
    <w:unhideWhenUsed/>
    <w:rsid w:val="00BF58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7403-45D0-465B-89C6-A3D30BC4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Webankieta.pl</dc:creator>
  <cp:keywords/>
  <dc:description/>
  <cp:lastModifiedBy> Joanna Romanik</cp:lastModifiedBy>
  <cp:revision>2</cp:revision>
  <cp:lastPrinted>2018-02-19T10:14:00Z</cp:lastPrinted>
  <dcterms:created xsi:type="dcterms:W3CDTF">2018-02-19T10:20:00Z</dcterms:created>
  <dcterms:modified xsi:type="dcterms:W3CDTF">2018-02-19T10:20:00Z</dcterms:modified>
</cp:coreProperties>
</file>