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EF" w:rsidRPr="00F101EF" w:rsidRDefault="0042485A" w:rsidP="00F101E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101EF">
        <w:rPr>
          <w:rFonts w:ascii="Arial" w:hAnsi="Arial" w:cs="Arial"/>
          <w:b/>
          <w:i/>
          <w:sz w:val="28"/>
          <w:szCs w:val="28"/>
        </w:rPr>
        <w:t xml:space="preserve">Szanowni Państwo,   </w:t>
      </w:r>
    </w:p>
    <w:p w:rsidR="00F101EF" w:rsidRDefault="0042485A" w:rsidP="00F101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zapraszamy do zgłaszania uwag i opinii do projektu </w:t>
      </w:r>
      <w:r w:rsidRPr="00F101EF">
        <w:rPr>
          <w:rFonts w:ascii="Arial" w:hAnsi="Arial" w:cs="Arial"/>
          <w:b/>
        </w:rPr>
        <w:t>Gminnego Programu Rewitalizacji dla gminy Polkowice na lata 2018 – 2028</w:t>
      </w:r>
      <w:r>
        <w:rPr>
          <w:rFonts w:ascii="Arial" w:hAnsi="Arial" w:cs="Arial"/>
        </w:rPr>
        <w:t xml:space="preserve"> za pośrednictwem niniejszego formularza. Przekazane opinie i uwagi zostaną poddane szczegółowej analizie, a uzasadnione propozycje zmian zostaną wprowadzone do ostatecznej wersji dokumentu.  </w:t>
      </w:r>
    </w:p>
    <w:p w:rsidR="00F101EF" w:rsidRDefault="0042485A" w:rsidP="00F101EF">
      <w:pPr>
        <w:jc w:val="center"/>
        <w:rPr>
          <w:rFonts w:ascii="Arial" w:hAnsi="Arial" w:cs="Arial"/>
        </w:rPr>
      </w:pPr>
      <w:r w:rsidRPr="00F101EF">
        <w:rPr>
          <w:rFonts w:ascii="Arial" w:hAnsi="Arial" w:cs="Arial"/>
          <w:b/>
          <w:color w:val="FF0000"/>
        </w:rPr>
        <w:t>Uwagi można zgłaszać w terminie od 21.05.2018 r. do 22.06.2018 r.</w:t>
      </w:r>
    </w:p>
    <w:p w:rsidR="00F101EF" w:rsidRDefault="0042485A" w:rsidP="00F101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Formularz należy wypełnić formułując odpowiedzi zwięźle i rzeczowo, zgodnie z instrukcją znajdującą pod każdym polem formularza.  </w:t>
      </w:r>
    </w:p>
    <w:p w:rsidR="00F101EF" w:rsidRDefault="00F101EF" w:rsidP="00F101EF">
      <w:pPr>
        <w:jc w:val="center"/>
        <w:rPr>
          <w:rFonts w:ascii="Arial" w:hAnsi="Arial" w:cs="Arial"/>
        </w:rPr>
      </w:pPr>
    </w:p>
    <w:p w:rsidR="00126B0B" w:rsidRPr="00D651B2" w:rsidRDefault="0042485A" w:rsidP="00F101EF">
      <w:pPr>
        <w:jc w:val="center"/>
        <w:rPr>
          <w:rFonts w:ascii="Arial" w:hAnsi="Arial" w:cs="Arial"/>
          <w:b/>
        </w:rPr>
      </w:pPr>
      <w:r w:rsidRPr="00D651B2">
        <w:rPr>
          <w:rFonts w:ascii="Arial" w:hAnsi="Arial" w:cs="Arial"/>
          <w:b/>
        </w:rPr>
        <w:t>DZIĘKUJEMY ZA PAŃSTWA UWAGI I OPINIE.</w:t>
      </w:r>
    </w:p>
    <w:p w:rsidR="00D651B2" w:rsidRDefault="00D651B2" w:rsidP="00F101EF">
      <w:pPr>
        <w:jc w:val="center"/>
      </w:pPr>
    </w:p>
    <w:p w:rsidR="00126B0B" w:rsidRDefault="0042485A">
      <w:bookmarkStart w:id="0" w:name="_Toc229998238"/>
      <w:r>
        <w:rPr>
          <w:rFonts w:ascii="Arial" w:hAnsi="Arial" w:cs="Arial"/>
          <w:sz w:val="32"/>
        </w:rPr>
        <w:t>1. Zgoda na przetwarzanie danych osobowych</w:t>
      </w:r>
      <w:bookmarkEnd w:id="0"/>
      <w:r w:rsidR="004563B4">
        <w:rPr>
          <w:rFonts w:ascii="Arial" w:hAnsi="Arial" w:cs="Arial"/>
          <w:sz w:val="32"/>
        </w:rPr>
        <w:t>*</w:t>
      </w:r>
    </w:p>
    <w:p w:rsidR="00D651B2" w:rsidRDefault="00D651B2" w:rsidP="00F101EF">
      <w:pPr>
        <w:jc w:val="both"/>
        <w:rPr>
          <w:rFonts w:ascii="Arial" w:hAnsi="Arial" w:cs="Arial"/>
        </w:rPr>
      </w:pPr>
      <w:r w:rsidRPr="00D651B2">
        <w:rPr>
          <w:rFonts w:ascii="Arial" w:hAnsi="Arial" w:cs="Arial"/>
        </w:rPr>
        <w:t xml:space="preserve">Wyrażam zgodę na przetwarzanie moich danych osobowych dla potrzeb niezbędnych do przeprowadzenia badań </w:t>
      </w:r>
      <w:r w:rsidR="004563B4">
        <w:rPr>
          <w:rFonts w:ascii="Arial" w:hAnsi="Arial" w:cs="Arial"/>
        </w:rPr>
        <w:t>oraz analizy wyników tych badań</w:t>
      </w:r>
      <w:r w:rsidRPr="00D651B2">
        <w:rPr>
          <w:rFonts w:ascii="Arial" w:hAnsi="Arial" w:cs="Arial"/>
        </w:rPr>
        <w:t>.</w:t>
      </w:r>
      <w:r w:rsidR="004563B4">
        <w:rPr>
          <w:rFonts w:ascii="Arial" w:hAnsi="Arial" w:cs="Arial"/>
        </w:rPr>
        <w:t xml:space="preserve"> Znana jest mi treść obowiązków informacyjnych zawartych na końcu niniejszego formularza.</w:t>
      </w:r>
    </w:p>
    <w:p w:rsidR="00D651B2" w:rsidRDefault="0042485A" w:rsidP="00D651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 "TAK" </w:t>
      </w:r>
      <w:r w:rsidR="00D651B2" w:rsidRPr="00D651B2">
        <w:rPr>
          <w:rFonts w:ascii="Arial" w:hAnsi="Arial" w:cs="Arial"/>
        </w:rPr>
        <w:t>umożliwi zgłoszenie propozycji, uwag i opinii do projektu Programu Rewitalizacji.</w:t>
      </w:r>
    </w:p>
    <w:p w:rsidR="00126B0B" w:rsidRDefault="0042485A" w:rsidP="00F101EF">
      <w:pPr>
        <w:jc w:val="both"/>
      </w:pPr>
      <w:r>
        <w:rPr>
          <w:rFonts w:ascii="Arial" w:hAnsi="Arial" w:cs="Arial"/>
        </w:rPr>
        <w:t>Odpowiedź "NIE" zakończy wypełnianie Formularza.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78"/>
        <w:gridCol w:w="8802"/>
      </w:tblGrid>
      <w:tr w:rsidR="00126B0B">
        <w:tc>
          <w:tcPr>
            <w:tcW w:w="500" w:type="pct"/>
          </w:tcPr>
          <w:p w:rsidR="00126B0B" w:rsidRDefault="00126B0B"/>
        </w:tc>
        <w:tc>
          <w:tcPr>
            <w:tcW w:w="4500" w:type="pct"/>
          </w:tcPr>
          <w:p w:rsidR="00126B0B" w:rsidRDefault="00126B0B"/>
        </w:tc>
      </w:tr>
      <w:tr w:rsidR="00126B0B">
        <w:tblPrEx>
          <w:jc w:val="center"/>
        </w:tblPrEx>
        <w:trPr>
          <w:jc w:val="center"/>
        </w:trPr>
        <w:tc>
          <w:tcPr>
            <w:tcW w:w="0" w:type="auto"/>
          </w:tcPr>
          <w:p w:rsidR="00126B0B" w:rsidRDefault="0042485A">
            <w:r>
              <w:rPr>
                <w:noProof/>
                <w:lang w:eastAsia="pl-PL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126B0B" w:rsidRDefault="0042485A">
            <w:r>
              <w:t>TAK</w:t>
            </w:r>
          </w:p>
        </w:tc>
      </w:tr>
      <w:tr w:rsidR="00126B0B">
        <w:tblPrEx>
          <w:jc w:val="center"/>
        </w:tblPrEx>
        <w:trPr>
          <w:jc w:val="center"/>
        </w:trPr>
        <w:tc>
          <w:tcPr>
            <w:tcW w:w="0" w:type="auto"/>
          </w:tcPr>
          <w:p w:rsidR="00126B0B" w:rsidRDefault="0042485A">
            <w:r>
              <w:rPr>
                <w:noProof/>
                <w:lang w:eastAsia="pl-PL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126B0B" w:rsidRDefault="0042485A">
            <w:r>
              <w:t>NIE</w:t>
            </w:r>
          </w:p>
        </w:tc>
      </w:tr>
    </w:tbl>
    <w:p w:rsidR="00126B0B" w:rsidRDefault="00126B0B"/>
    <w:p w:rsidR="00126B0B" w:rsidRDefault="0042485A">
      <w:bookmarkStart w:id="1" w:name="_Toc229998239"/>
      <w:r>
        <w:rPr>
          <w:rFonts w:ascii="Arial" w:hAnsi="Arial" w:cs="Arial"/>
          <w:sz w:val="32"/>
        </w:rPr>
        <w:t>2. Dane zgłaszającego opinie i uwagi</w:t>
      </w:r>
      <w:bookmarkEnd w:id="1"/>
    </w:p>
    <w:p w:rsidR="00126B0B" w:rsidRPr="00F30A1F" w:rsidRDefault="0042485A" w:rsidP="004563B4">
      <w:pPr>
        <w:jc w:val="both"/>
        <w:rPr>
          <w:rFonts w:ascii="Arial" w:hAnsi="Arial" w:cs="Arial"/>
        </w:rPr>
      </w:pPr>
      <w:r w:rsidRPr="00F30A1F">
        <w:rPr>
          <w:rFonts w:ascii="Arial" w:hAnsi="Arial" w:cs="Arial"/>
        </w:rPr>
        <w:t>Należy podać pełną nazwę podmiotu zgłaszającego opinie i uwagi oraz imię i nazwisko osoby kontaktowej. W przypadku osób fizycznych zgłaszających uwagi i opinie w polu "Nazwa podmiotu" proszę wpisać - nie dotyczy.</w:t>
      </w:r>
    </w:p>
    <w:p w:rsidR="00D651B2" w:rsidRPr="00F30A1F" w:rsidRDefault="00D651B2"/>
    <w:tbl>
      <w:tblPr>
        <w:tblStyle w:val="NormalTablePHPDOCX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5238"/>
        <w:gridCol w:w="4542"/>
      </w:tblGrid>
      <w:tr w:rsidR="00126B0B" w:rsidRPr="00F30A1F" w:rsidTr="007F706F">
        <w:trPr>
          <w:jc w:val="center"/>
        </w:trPr>
        <w:tc>
          <w:tcPr>
            <w:tcW w:w="2678" w:type="pct"/>
            <w:vAlign w:val="bottom"/>
          </w:tcPr>
          <w:p w:rsidR="00126B0B" w:rsidRPr="00F30A1F" w:rsidRDefault="00694E1B" w:rsidP="007F706F">
            <w:r w:rsidRPr="00F30A1F">
              <w:t xml:space="preserve">Imię i nazwisko </w:t>
            </w:r>
            <w:r w:rsidR="007F706F" w:rsidRPr="00F30A1F">
              <w:br/>
              <w:t xml:space="preserve">(oraz jeżeli dotyczy: pełna nazwa podmiotu, </w:t>
            </w:r>
            <w:r w:rsidR="007F706F" w:rsidRPr="00F30A1F">
              <w:br/>
              <w:t>w  imieniu którego składana jest opinia/uwaga):</w:t>
            </w:r>
          </w:p>
        </w:tc>
        <w:tc>
          <w:tcPr>
            <w:tcW w:w="2322" w:type="pct"/>
            <w:vAlign w:val="bottom"/>
          </w:tcPr>
          <w:p w:rsidR="00126B0B" w:rsidRPr="00F30A1F" w:rsidRDefault="0042485A" w:rsidP="007F706F">
            <w:r w:rsidRPr="00F30A1F">
              <w:t>_ _ _ _ _ _ _ _ _ _ _ _ _ _ _ _ _ _ _ _ _ _</w:t>
            </w:r>
          </w:p>
        </w:tc>
      </w:tr>
      <w:tr w:rsidR="00126B0B" w:rsidTr="007F706F">
        <w:trPr>
          <w:jc w:val="center"/>
        </w:trPr>
        <w:tc>
          <w:tcPr>
            <w:tcW w:w="2678" w:type="pct"/>
          </w:tcPr>
          <w:p w:rsidR="00126B0B" w:rsidRPr="00F30A1F" w:rsidRDefault="00126B0B"/>
          <w:p w:rsidR="007F706F" w:rsidRPr="00F30A1F" w:rsidRDefault="0042485A">
            <w:r w:rsidRPr="00F30A1F">
              <w:t xml:space="preserve"> telefon</w:t>
            </w:r>
            <w:r w:rsidR="007F706F" w:rsidRPr="00F30A1F">
              <w:t xml:space="preserve"> (w przypadku formularza papierowego):</w:t>
            </w:r>
          </w:p>
          <w:p w:rsidR="00126B0B" w:rsidRPr="00F30A1F" w:rsidRDefault="00694E1B" w:rsidP="007F706F">
            <w:r w:rsidRPr="00F30A1F">
              <w:t xml:space="preserve"> e-mail</w:t>
            </w:r>
            <w:r w:rsidR="007F706F" w:rsidRPr="00F30A1F">
              <w:t xml:space="preserve"> (w przypadku </w:t>
            </w:r>
            <w:r w:rsidR="00F30A1F" w:rsidRPr="00C8262D">
              <w:t>zgłoszenia</w:t>
            </w:r>
            <w:bookmarkStart w:id="2" w:name="_GoBack"/>
            <w:bookmarkEnd w:id="2"/>
            <w:r w:rsidR="007F706F" w:rsidRPr="00F30A1F">
              <w:t xml:space="preserve"> internetowego):</w:t>
            </w:r>
          </w:p>
        </w:tc>
        <w:tc>
          <w:tcPr>
            <w:tcW w:w="2322" w:type="pct"/>
          </w:tcPr>
          <w:p w:rsidR="00126B0B" w:rsidRPr="00F30A1F" w:rsidRDefault="00126B0B"/>
          <w:p w:rsidR="007F706F" w:rsidRPr="00F30A1F" w:rsidRDefault="007F706F"/>
          <w:p w:rsidR="00126B0B" w:rsidRDefault="0042485A">
            <w:r w:rsidRPr="00F30A1F">
              <w:t xml:space="preserve">  _ _ _ _ _ _ _ _ _ _ _ _ _ _ _ _ _ _ _ _ _ _</w:t>
            </w:r>
            <w:r>
              <w:t xml:space="preserve"> </w:t>
            </w:r>
          </w:p>
        </w:tc>
      </w:tr>
    </w:tbl>
    <w:p w:rsidR="00694E1B" w:rsidRDefault="00694E1B">
      <w:pPr>
        <w:rPr>
          <w:rFonts w:ascii="Arial" w:hAnsi="Arial" w:cs="Arial"/>
          <w:sz w:val="32"/>
        </w:rPr>
      </w:pPr>
      <w:bookmarkStart w:id="3" w:name="_Toc229998240"/>
    </w:p>
    <w:p w:rsidR="00126B0B" w:rsidRDefault="0042485A">
      <w:r>
        <w:rPr>
          <w:rFonts w:ascii="Arial" w:hAnsi="Arial" w:cs="Arial"/>
          <w:sz w:val="32"/>
        </w:rPr>
        <w:t>3. Uwaga i opinie</w:t>
      </w:r>
      <w:bookmarkEnd w:id="3"/>
    </w:p>
    <w:p w:rsidR="00F101EF" w:rsidRDefault="0042485A" w:rsidP="00F10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wpisanie uwag i opinii do projektu dokumentu Gminnego Programu Rewitalizacji. Prosimy o wskazanie w jednym polu max jednej uwagi lub opinii. </w:t>
      </w:r>
    </w:p>
    <w:p w:rsidR="00F101EF" w:rsidRDefault="0042485A" w:rsidP="00F10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każdym polu prosimy o:   </w:t>
      </w:r>
    </w:p>
    <w:p w:rsidR="00F101EF" w:rsidRPr="00F101EF" w:rsidRDefault="0042485A" w:rsidP="00F101E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F101EF">
        <w:rPr>
          <w:rFonts w:ascii="Arial" w:hAnsi="Arial" w:cs="Arial"/>
        </w:rPr>
        <w:t xml:space="preserve">Podanie nr strony Gminnego Programu Rewitalizacji (GPR), na której znajdują się zapisy, które będą przedmiotem uwag lub opinii   </w:t>
      </w:r>
    </w:p>
    <w:p w:rsidR="00F101EF" w:rsidRPr="00F101EF" w:rsidRDefault="0042485A" w:rsidP="00F101E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F101EF">
        <w:rPr>
          <w:rFonts w:ascii="Arial" w:hAnsi="Arial" w:cs="Arial"/>
        </w:rPr>
        <w:t xml:space="preserve">Przedstawienie uwagi lub opinii do zapisów GPR  </w:t>
      </w:r>
    </w:p>
    <w:p w:rsidR="00F101EF" w:rsidRPr="00F101EF" w:rsidRDefault="0042485A" w:rsidP="00F101EF">
      <w:pPr>
        <w:pStyle w:val="Akapitzlist"/>
        <w:numPr>
          <w:ilvl w:val="0"/>
          <w:numId w:val="9"/>
        </w:numPr>
        <w:ind w:left="284" w:hanging="284"/>
        <w:jc w:val="both"/>
      </w:pPr>
      <w:r w:rsidRPr="00F101EF">
        <w:rPr>
          <w:rFonts w:ascii="Arial" w:hAnsi="Arial" w:cs="Arial"/>
        </w:rPr>
        <w:t xml:space="preserve">Zaproponowanie zmienionej treści zapisu GPR, które uwzględniają uwagi lub opinie. </w:t>
      </w:r>
    </w:p>
    <w:p w:rsidR="00126B0B" w:rsidRDefault="0042485A" w:rsidP="00F101EF">
      <w:pPr>
        <w:jc w:val="both"/>
      </w:pPr>
      <w:r w:rsidRPr="00F101EF">
        <w:rPr>
          <w:rFonts w:ascii="Arial" w:hAnsi="Arial" w:cs="Arial"/>
        </w:rPr>
        <w:lastRenderedPageBreak/>
        <w:t>W ramach jednej ankiety można zgłosić maksymalnie 10 uwag i opinii. W przypadku większej liczby uwag i opinii należy wypełnić kolejną ankietę.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126B0B" w:rsidTr="00F101EF">
        <w:trPr>
          <w:jc w:val="center"/>
        </w:trPr>
        <w:tc>
          <w:tcPr>
            <w:tcW w:w="5000" w:type="pct"/>
          </w:tcPr>
          <w:p w:rsidR="00126B0B" w:rsidRDefault="00126B0B" w:rsidP="009F6D53">
            <w:pPr>
              <w:spacing w:before="40" w:after="40"/>
            </w:pPr>
          </w:p>
          <w:p w:rsidR="00126B0B" w:rsidRDefault="00F101EF" w:rsidP="009F6D53">
            <w:pPr>
              <w:spacing w:before="40" w:after="40"/>
            </w:pPr>
            <w:r>
              <w:t>1</w:t>
            </w:r>
            <w:r w:rsidR="0042485A">
              <w:t>_ _ _ _ _ _ _ _ _ _ _ _ _ _ _ _ _ _ _ _ _ _ _ _</w:t>
            </w:r>
          </w:p>
          <w:p w:rsidR="00F101EF" w:rsidRDefault="00F101EF" w:rsidP="009F6D53">
            <w:pPr>
              <w:spacing w:before="40" w:after="40"/>
            </w:pPr>
          </w:p>
          <w:p w:rsidR="00126B0B" w:rsidRDefault="00F101EF" w:rsidP="009F6D53">
            <w:pPr>
              <w:spacing w:before="40" w:after="40"/>
            </w:pPr>
            <w:r>
              <w:t>2</w:t>
            </w:r>
            <w:r w:rsidR="0042485A">
              <w:t>_ _ _ _ _ _ _ _ _ _ _ _ _ _ _ _ _ _ _ _ _ _ _ _</w:t>
            </w:r>
          </w:p>
          <w:p w:rsidR="00F101EF" w:rsidRDefault="00F101EF" w:rsidP="009F6D53">
            <w:pPr>
              <w:spacing w:before="40" w:after="40"/>
            </w:pPr>
          </w:p>
          <w:p w:rsidR="00126B0B" w:rsidRDefault="00F101EF" w:rsidP="009F6D53">
            <w:pPr>
              <w:spacing w:before="40" w:after="40"/>
            </w:pPr>
            <w:r>
              <w:t>3</w:t>
            </w:r>
            <w:r w:rsidR="0042485A">
              <w:t>_ _ _ _ _ _ _ _ _ _ _ _ _ _ _ _ _ _ _ _ _ _ _ _</w:t>
            </w:r>
          </w:p>
          <w:p w:rsidR="00F101EF" w:rsidRDefault="00F101EF" w:rsidP="009F6D53">
            <w:pPr>
              <w:spacing w:before="40" w:after="40"/>
            </w:pPr>
          </w:p>
          <w:p w:rsidR="00126B0B" w:rsidRDefault="00F101EF" w:rsidP="009F6D53">
            <w:pPr>
              <w:spacing w:before="40" w:after="40"/>
            </w:pPr>
            <w:r>
              <w:t>4</w:t>
            </w:r>
            <w:r w:rsidR="0042485A">
              <w:t>_ _ _ _ _ _ _ _ _ _ _ _ _ _ _ _ _ _ _ _ _ _ _ _</w:t>
            </w:r>
          </w:p>
        </w:tc>
      </w:tr>
      <w:tr w:rsidR="00F101EF" w:rsidTr="00F101EF">
        <w:trPr>
          <w:jc w:val="center"/>
        </w:trPr>
        <w:tc>
          <w:tcPr>
            <w:tcW w:w="5000" w:type="pct"/>
          </w:tcPr>
          <w:p w:rsidR="00F101EF" w:rsidRDefault="00F101EF" w:rsidP="009F6D53">
            <w:pPr>
              <w:spacing w:before="40" w:after="40"/>
            </w:pPr>
          </w:p>
          <w:p w:rsidR="00F101EF" w:rsidRDefault="00F101EF" w:rsidP="009F6D53">
            <w:pPr>
              <w:spacing w:before="40" w:after="40"/>
            </w:pPr>
            <w:r>
              <w:t>5_ _ _ _ _ _ _ _ _ _ _ _ _ _ _ _ _ _ _ _ _ _ _ _</w:t>
            </w:r>
          </w:p>
        </w:tc>
      </w:tr>
      <w:tr w:rsidR="00F101EF" w:rsidTr="00F101EF">
        <w:trPr>
          <w:jc w:val="center"/>
        </w:trPr>
        <w:tc>
          <w:tcPr>
            <w:tcW w:w="5000" w:type="pct"/>
          </w:tcPr>
          <w:p w:rsidR="00F101EF" w:rsidRDefault="00F101EF" w:rsidP="009F6D53">
            <w:pPr>
              <w:spacing w:before="40" w:after="40"/>
            </w:pPr>
          </w:p>
        </w:tc>
      </w:tr>
      <w:tr w:rsidR="00F101EF" w:rsidTr="00F101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F101EF" w:rsidRDefault="00F101EF" w:rsidP="009F6D53">
            <w:pPr>
              <w:spacing w:before="40" w:after="40"/>
            </w:pPr>
            <w:r>
              <w:t>6_ _ _ _ _ _ _ _ _ _ _ _ _ _ _ _ _ _ _ _ _ _ _ _</w:t>
            </w:r>
          </w:p>
        </w:tc>
      </w:tr>
      <w:tr w:rsidR="00F101EF" w:rsidTr="00F101EF">
        <w:trPr>
          <w:jc w:val="center"/>
        </w:trPr>
        <w:tc>
          <w:tcPr>
            <w:tcW w:w="5000" w:type="pct"/>
          </w:tcPr>
          <w:p w:rsidR="00F101EF" w:rsidRDefault="00F101EF" w:rsidP="009F6D53">
            <w:pPr>
              <w:spacing w:before="40" w:after="40"/>
            </w:pPr>
          </w:p>
          <w:p w:rsidR="00F101EF" w:rsidRDefault="00F101EF" w:rsidP="009F6D53">
            <w:pPr>
              <w:spacing w:before="40" w:after="40"/>
            </w:pPr>
            <w:r>
              <w:t>7_ _ _ _ _ _ _ _ _ _ _ _ _ _ _ _ _ _ _ _ _ _ _ _</w:t>
            </w:r>
          </w:p>
        </w:tc>
      </w:tr>
      <w:tr w:rsidR="00F101EF" w:rsidTr="00F101EF">
        <w:trPr>
          <w:jc w:val="center"/>
        </w:trPr>
        <w:tc>
          <w:tcPr>
            <w:tcW w:w="5000" w:type="pct"/>
          </w:tcPr>
          <w:p w:rsidR="00F101EF" w:rsidRDefault="00F101EF" w:rsidP="009F6D53">
            <w:pPr>
              <w:spacing w:before="40" w:after="40"/>
            </w:pPr>
          </w:p>
          <w:p w:rsidR="00F101EF" w:rsidRDefault="00F101EF" w:rsidP="009F6D53">
            <w:pPr>
              <w:spacing w:before="40" w:after="40"/>
            </w:pPr>
            <w:r>
              <w:t>8_ _ _ _ _ _ _ _ _ _ _ _ _ _ _ _ _ _ _ _ _ _ _ _</w:t>
            </w:r>
          </w:p>
        </w:tc>
      </w:tr>
      <w:tr w:rsidR="00F101EF" w:rsidTr="00F101EF">
        <w:trPr>
          <w:jc w:val="center"/>
        </w:trPr>
        <w:tc>
          <w:tcPr>
            <w:tcW w:w="5000" w:type="pct"/>
          </w:tcPr>
          <w:p w:rsidR="00F101EF" w:rsidRDefault="00F101EF" w:rsidP="009F6D53">
            <w:pPr>
              <w:spacing w:before="40" w:after="40"/>
            </w:pPr>
          </w:p>
          <w:p w:rsidR="00F101EF" w:rsidRDefault="00F101EF" w:rsidP="009F6D53">
            <w:pPr>
              <w:spacing w:before="40" w:after="40"/>
            </w:pPr>
            <w:r>
              <w:t>9_ _ _ _ _ _ _ _ _ _ _ _ _ _ _ _ _ _ _ _ _ _ _ _</w:t>
            </w:r>
          </w:p>
        </w:tc>
      </w:tr>
      <w:tr w:rsidR="00F101EF" w:rsidTr="00F101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F101EF" w:rsidRDefault="00F101EF" w:rsidP="009F6D53">
            <w:pPr>
              <w:spacing w:before="40" w:after="40"/>
            </w:pPr>
          </w:p>
          <w:p w:rsidR="00F101EF" w:rsidRDefault="00F101EF" w:rsidP="009F6D53">
            <w:pPr>
              <w:spacing w:before="40" w:after="40"/>
            </w:pPr>
            <w:r>
              <w:t>10_ _ _ _ _ _ _ _ _ _ _ _ _ _ _ _ _ _ _ _ _ _ _ _</w:t>
            </w:r>
          </w:p>
        </w:tc>
      </w:tr>
    </w:tbl>
    <w:p w:rsidR="00126B0B" w:rsidRDefault="00126B0B">
      <w:pPr>
        <w:rPr>
          <w:sz w:val="18"/>
          <w:szCs w:val="18"/>
        </w:rPr>
      </w:pPr>
    </w:p>
    <w:p w:rsidR="005B5E10" w:rsidRPr="009F6D53" w:rsidRDefault="005B5E10">
      <w:pPr>
        <w:rPr>
          <w:sz w:val="18"/>
          <w:szCs w:val="18"/>
        </w:rPr>
      </w:pPr>
    </w:p>
    <w:p w:rsidR="00CE410E" w:rsidRDefault="004563B4" w:rsidP="004563B4">
      <w:pPr>
        <w:tabs>
          <w:tab w:val="left" w:pos="5245"/>
        </w:tabs>
        <w:spacing w:before="20" w:after="20" w:line="240" w:lineRule="auto"/>
      </w:pPr>
      <w:r>
        <w:tab/>
        <w:t>...................................................................</w:t>
      </w:r>
    </w:p>
    <w:p w:rsidR="004563B4" w:rsidRDefault="004563B4" w:rsidP="004563B4">
      <w:pPr>
        <w:tabs>
          <w:tab w:val="left" w:pos="6946"/>
        </w:tabs>
        <w:spacing w:before="20" w:after="20" w:line="240" w:lineRule="auto"/>
        <w:rPr>
          <w:i/>
        </w:rPr>
      </w:pPr>
      <w:r w:rsidRPr="004563B4">
        <w:rPr>
          <w:i/>
        </w:rPr>
        <w:tab/>
        <w:t>podpis</w:t>
      </w:r>
    </w:p>
    <w:p w:rsidR="004563B4" w:rsidRDefault="004563B4" w:rsidP="004563B4">
      <w:pPr>
        <w:tabs>
          <w:tab w:val="left" w:pos="6946"/>
        </w:tabs>
        <w:spacing w:before="20" w:after="20" w:line="240" w:lineRule="auto"/>
        <w:rPr>
          <w:i/>
        </w:rPr>
      </w:pPr>
    </w:p>
    <w:p w:rsidR="005B5E10" w:rsidRPr="004563B4" w:rsidRDefault="005B5E10" w:rsidP="004563B4">
      <w:pPr>
        <w:tabs>
          <w:tab w:val="left" w:pos="6946"/>
        </w:tabs>
        <w:spacing w:before="20" w:after="20" w:line="240" w:lineRule="auto"/>
        <w:rPr>
          <w:i/>
        </w:rPr>
      </w:pPr>
    </w:p>
    <w:p w:rsidR="00CE410E" w:rsidRPr="009F6D53" w:rsidRDefault="004563B4" w:rsidP="00401461">
      <w:p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9F6D53">
        <w:rPr>
          <w:rFonts w:ascii="Arial" w:hAnsi="Arial" w:cs="Arial"/>
          <w:i/>
          <w:sz w:val="18"/>
          <w:szCs w:val="18"/>
        </w:rPr>
        <w:t xml:space="preserve">* </w:t>
      </w:r>
      <w:r w:rsidR="0097317F">
        <w:rPr>
          <w:rFonts w:ascii="Arial" w:hAnsi="Arial" w:cs="Arial"/>
          <w:i/>
          <w:sz w:val="18"/>
          <w:szCs w:val="18"/>
        </w:rPr>
        <w:t>Obowiązki informacyjne: z</w:t>
      </w:r>
      <w:r w:rsidR="00CE410E" w:rsidRPr="009F6D53">
        <w:rPr>
          <w:rFonts w:ascii="Arial" w:hAnsi="Arial" w:cs="Arial"/>
          <w:i/>
          <w:sz w:val="18"/>
          <w:szCs w:val="18"/>
        </w:rPr>
        <w:t>godnie z art. 13 ust. 1 i ust. 2 ogólnego rozporządzenia o ochronie danych osobowych z dnia 27 kwietnia 2016 r. (zwanego dalej „</w:t>
      </w:r>
      <w:r w:rsidR="005B5E10">
        <w:rPr>
          <w:rFonts w:ascii="Arial" w:hAnsi="Arial" w:cs="Arial"/>
          <w:i/>
          <w:sz w:val="18"/>
          <w:szCs w:val="18"/>
        </w:rPr>
        <w:t>RODO</w:t>
      </w:r>
      <w:r w:rsidR="00CE410E" w:rsidRPr="009F6D53">
        <w:rPr>
          <w:rFonts w:ascii="Arial" w:hAnsi="Arial" w:cs="Arial"/>
          <w:i/>
          <w:sz w:val="18"/>
          <w:szCs w:val="18"/>
        </w:rPr>
        <w:t>”) Administrator danych osobowych informuje,</w:t>
      </w:r>
      <w:r w:rsidR="00CE410E" w:rsidRPr="009F6D53">
        <w:rPr>
          <w:rFonts w:ascii="Arial" w:hAnsi="Arial" w:cs="Arial"/>
          <w:sz w:val="18"/>
          <w:szCs w:val="18"/>
        </w:rPr>
        <w:t xml:space="preserve"> </w:t>
      </w:r>
      <w:r w:rsidR="00CE410E" w:rsidRPr="009F6D53">
        <w:rPr>
          <w:rFonts w:ascii="Arial" w:hAnsi="Arial" w:cs="Arial"/>
          <w:i/>
          <w:sz w:val="18"/>
          <w:szCs w:val="18"/>
        </w:rPr>
        <w:t>iż</w:t>
      </w:r>
      <w:r w:rsidR="00CE410E" w:rsidRPr="009F6D53">
        <w:rPr>
          <w:rFonts w:ascii="Arial" w:hAnsi="Arial" w:cs="Arial"/>
          <w:sz w:val="18"/>
          <w:szCs w:val="18"/>
        </w:rPr>
        <w:t>: Administratorem</w:t>
      </w:r>
      <w:r w:rsidR="00CE410E" w:rsidRPr="009F6D53">
        <w:rPr>
          <w:rFonts w:ascii="Arial" w:hAnsi="Arial" w:cs="Arial"/>
          <w:i/>
          <w:sz w:val="18"/>
          <w:szCs w:val="18"/>
        </w:rPr>
        <w:t xml:space="preserve"> </w:t>
      </w:r>
      <w:r w:rsidR="00CE410E" w:rsidRPr="009F6D53">
        <w:rPr>
          <w:rFonts w:ascii="Arial" w:hAnsi="Arial" w:cs="Arial"/>
          <w:sz w:val="18"/>
          <w:szCs w:val="18"/>
        </w:rPr>
        <w:t xml:space="preserve">danych osobowych jest Burmistrz Polkowic, z siedzibą w Polkowicach, ul. Rynek 1. Dane kontaktowe inspektora ochrony danych osobowych: iod@ug.polkowice.pl, ul. Rynek 1, 59-100 Polkowice. Dane osobowe podane w niniejszym </w:t>
      </w:r>
      <w:r w:rsidR="00401461" w:rsidRPr="009F6D53">
        <w:rPr>
          <w:rFonts w:ascii="Arial" w:hAnsi="Arial" w:cs="Arial"/>
          <w:sz w:val="18"/>
          <w:szCs w:val="18"/>
        </w:rPr>
        <w:t>formularzu</w:t>
      </w:r>
      <w:r w:rsidR="00694E1B">
        <w:rPr>
          <w:rFonts w:ascii="Arial" w:hAnsi="Arial" w:cs="Arial"/>
          <w:sz w:val="18"/>
          <w:szCs w:val="18"/>
        </w:rPr>
        <w:t xml:space="preserve"> gromadzone i </w:t>
      </w:r>
      <w:r w:rsidR="00CE410E" w:rsidRPr="009F6D53">
        <w:rPr>
          <w:rFonts w:ascii="Arial" w:hAnsi="Arial" w:cs="Arial"/>
          <w:sz w:val="18"/>
          <w:szCs w:val="18"/>
        </w:rPr>
        <w:t xml:space="preserve">przetwarzane są w celu </w:t>
      </w:r>
      <w:r w:rsidR="00401461" w:rsidRPr="009F6D53">
        <w:rPr>
          <w:rFonts w:ascii="Arial" w:hAnsi="Arial" w:cs="Arial"/>
          <w:sz w:val="18"/>
          <w:szCs w:val="18"/>
        </w:rPr>
        <w:t xml:space="preserve">przeprowadzenia badań oraz analizy wyników badań </w:t>
      </w:r>
      <w:r w:rsidR="004B3E2A" w:rsidRPr="009F6D53">
        <w:rPr>
          <w:rFonts w:ascii="Arial" w:hAnsi="Arial" w:cs="Arial"/>
          <w:sz w:val="18"/>
          <w:szCs w:val="18"/>
        </w:rPr>
        <w:t>w ramach projektu Gminnego Programu Rewitalizacji dla gminy Polkowice na lata 2018-2028</w:t>
      </w:r>
      <w:r w:rsidR="00694E1B">
        <w:rPr>
          <w:rFonts w:ascii="Arial" w:hAnsi="Arial" w:cs="Arial"/>
          <w:sz w:val="18"/>
          <w:szCs w:val="18"/>
        </w:rPr>
        <w:t xml:space="preserve"> (GPR</w:t>
      </w:r>
      <w:r w:rsidR="007F706F">
        <w:rPr>
          <w:rFonts w:ascii="Arial" w:hAnsi="Arial" w:cs="Arial"/>
          <w:sz w:val="18"/>
          <w:szCs w:val="18"/>
        </w:rPr>
        <w:t>), w tym w celu ewentualnego kontaktu z osobą, która zgłosiła opinię/uwagi</w:t>
      </w:r>
      <w:r w:rsidR="00CE410E" w:rsidRPr="009F6D53">
        <w:rPr>
          <w:rFonts w:ascii="Arial" w:hAnsi="Arial" w:cs="Arial"/>
          <w:sz w:val="18"/>
          <w:szCs w:val="18"/>
        </w:rPr>
        <w:t xml:space="preserve">. Podstawą prawną przetwarzania danych jest art. 6 ust. 1 lit </w:t>
      </w:r>
      <w:r w:rsidR="004B3E2A" w:rsidRPr="009F6D53">
        <w:rPr>
          <w:rFonts w:ascii="Arial" w:hAnsi="Arial" w:cs="Arial"/>
          <w:sz w:val="18"/>
          <w:szCs w:val="18"/>
        </w:rPr>
        <w:t>a</w:t>
      </w:r>
      <w:r w:rsidR="00CE410E" w:rsidRPr="009F6D53">
        <w:rPr>
          <w:rFonts w:ascii="Arial" w:hAnsi="Arial" w:cs="Arial"/>
          <w:sz w:val="18"/>
          <w:szCs w:val="18"/>
        </w:rPr>
        <w:t xml:space="preserve">) </w:t>
      </w:r>
      <w:r w:rsidR="005B5E10">
        <w:rPr>
          <w:rFonts w:ascii="Arial" w:hAnsi="Arial" w:cs="Arial"/>
          <w:sz w:val="18"/>
          <w:szCs w:val="18"/>
        </w:rPr>
        <w:t>RODO</w:t>
      </w:r>
      <w:r w:rsidR="00CE410E" w:rsidRPr="009F6D53">
        <w:rPr>
          <w:rFonts w:ascii="Arial" w:hAnsi="Arial" w:cs="Arial"/>
          <w:sz w:val="18"/>
          <w:szCs w:val="18"/>
        </w:rPr>
        <w:t>:</w:t>
      </w:r>
      <w:r w:rsidRPr="009F6D53">
        <w:rPr>
          <w:rFonts w:ascii="Arial" w:hAnsi="Arial" w:cs="Arial"/>
          <w:sz w:val="18"/>
          <w:szCs w:val="18"/>
        </w:rPr>
        <w:t xml:space="preserve"> tj.</w:t>
      </w:r>
      <w:r w:rsidR="00CE410E" w:rsidRPr="009F6D53">
        <w:rPr>
          <w:rFonts w:ascii="Arial" w:hAnsi="Arial" w:cs="Arial"/>
          <w:sz w:val="18"/>
          <w:szCs w:val="18"/>
        </w:rPr>
        <w:t xml:space="preserve"> </w:t>
      </w:r>
      <w:r w:rsidR="004B3E2A" w:rsidRPr="009F6D53">
        <w:rPr>
          <w:rFonts w:ascii="Arial" w:hAnsi="Arial" w:cs="Arial"/>
          <w:sz w:val="18"/>
          <w:szCs w:val="18"/>
        </w:rPr>
        <w:t xml:space="preserve">zgoda udzielona przez osobę, której dane dotyczą, na przetwarzanie jej danych osobowych. </w:t>
      </w:r>
      <w:r w:rsidR="00CE410E" w:rsidRPr="009F6D53">
        <w:rPr>
          <w:rFonts w:ascii="Arial" w:hAnsi="Arial" w:cs="Arial"/>
          <w:sz w:val="18"/>
          <w:szCs w:val="18"/>
        </w:rPr>
        <w:t>Podanie danych ma charakter dobrowolny, ale jest ko</w:t>
      </w:r>
      <w:r w:rsidR="00932B3A" w:rsidRPr="009F6D53">
        <w:rPr>
          <w:rFonts w:ascii="Arial" w:hAnsi="Arial" w:cs="Arial"/>
          <w:sz w:val="18"/>
          <w:szCs w:val="18"/>
        </w:rPr>
        <w:t>nieczne do realizacji ww. celów</w:t>
      </w:r>
      <w:r w:rsidR="00CE410E" w:rsidRPr="009F6D53">
        <w:rPr>
          <w:rFonts w:ascii="Arial" w:hAnsi="Arial" w:cs="Arial"/>
          <w:sz w:val="18"/>
          <w:szCs w:val="18"/>
        </w:rPr>
        <w:t xml:space="preserve">. </w:t>
      </w:r>
      <w:r w:rsidR="00932B3A" w:rsidRPr="009F6D53">
        <w:rPr>
          <w:rFonts w:ascii="Arial" w:hAnsi="Arial" w:cs="Arial"/>
          <w:sz w:val="18"/>
          <w:szCs w:val="18"/>
        </w:rPr>
        <w:t xml:space="preserve">W każdej chwili osobie podającej dane przysługuje prawo do wycofania zgody na przetwarzanie danych osobowych.  Cofnięcie  zgody  nie  będzie  wpływać  na  zgodność  z  prawem  przetwarzania, którego dokonano na podstawie udzielonej zgody przed jej wycofaniem. </w:t>
      </w:r>
      <w:r w:rsidR="00FD75FD">
        <w:rPr>
          <w:rFonts w:ascii="Arial" w:hAnsi="Arial" w:cs="Arial"/>
          <w:sz w:val="18"/>
          <w:szCs w:val="18"/>
        </w:rPr>
        <w:t xml:space="preserve">Zgromadzone dane zostaną udostępnione </w:t>
      </w:r>
      <w:r w:rsidR="00694E1B">
        <w:rPr>
          <w:rFonts w:ascii="Arial" w:hAnsi="Arial" w:cs="Arial"/>
          <w:sz w:val="18"/>
          <w:szCs w:val="18"/>
        </w:rPr>
        <w:t xml:space="preserve">podmiotom zaangażowanym w prace nad opracowaniem GPR </w:t>
      </w:r>
      <w:r w:rsidR="00FD75FD">
        <w:rPr>
          <w:rFonts w:ascii="Arial" w:hAnsi="Arial" w:cs="Arial"/>
          <w:sz w:val="18"/>
          <w:szCs w:val="18"/>
        </w:rPr>
        <w:t>oraz mogą</w:t>
      </w:r>
      <w:r w:rsidR="006E43FE" w:rsidRPr="009F6D53">
        <w:rPr>
          <w:rFonts w:ascii="Arial" w:hAnsi="Arial" w:cs="Arial"/>
          <w:sz w:val="18"/>
          <w:szCs w:val="18"/>
        </w:rPr>
        <w:t xml:space="preserve"> zostać udostępnione </w:t>
      </w:r>
      <w:r w:rsidR="00CE410E" w:rsidRPr="009F6D53">
        <w:rPr>
          <w:rFonts w:ascii="Arial" w:hAnsi="Arial" w:cs="Arial"/>
          <w:sz w:val="18"/>
          <w:szCs w:val="18"/>
        </w:rPr>
        <w:t>właściwym organom państwowym jeśli taki obowiązek będzie wynikać z przepisów pr</w:t>
      </w:r>
      <w:r w:rsidR="007F706F">
        <w:rPr>
          <w:rFonts w:ascii="Arial" w:hAnsi="Arial" w:cs="Arial"/>
          <w:sz w:val="18"/>
          <w:szCs w:val="18"/>
        </w:rPr>
        <w:t>awa. Dane </w:t>
      </w:r>
      <w:r w:rsidR="00CE410E" w:rsidRPr="009F6D53">
        <w:rPr>
          <w:rFonts w:ascii="Arial" w:hAnsi="Arial" w:cs="Arial"/>
          <w:sz w:val="18"/>
          <w:szCs w:val="18"/>
        </w:rPr>
        <w:t>osobowe będą przechowywane przez</w:t>
      </w:r>
      <w:r w:rsidR="006E43FE" w:rsidRPr="009F6D53">
        <w:rPr>
          <w:rFonts w:ascii="Arial" w:hAnsi="Arial" w:cs="Arial"/>
          <w:sz w:val="18"/>
          <w:szCs w:val="18"/>
        </w:rPr>
        <w:t xml:space="preserve"> okres</w:t>
      </w:r>
      <w:r w:rsidR="00CE410E" w:rsidRPr="009F6D53">
        <w:rPr>
          <w:rFonts w:ascii="Arial" w:hAnsi="Arial" w:cs="Arial"/>
          <w:sz w:val="18"/>
          <w:szCs w:val="18"/>
        </w:rPr>
        <w:t xml:space="preserve"> </w:t>
      </w:r>
      <w:r w:rsidR="006E43FE" w:rsidRPr="009F6D53">
        <w:rPr>
          <w:rFonts w:ascii="Arial" w:hAnsi="Arial" w:cs="Arial"/>
          <w:sz w:val="18"/>
          <w:szCs w:val="18"/>
        </w:rPr>
        <w:t>przeprowadzania badań oraz ich analizy,</w:t>
      </w:r>
      <w:r w:rsidR="00CE410E" w:rsidRPr="009F6D53">
        <w:rPr>
          <w:rFonts w:ascii="Arial" w:hAnsi="Arial" w:cs="Arial"/>
          <w:sz w:val="18"/>
          <w:szCs w:val="18"/>
        </w:rPr>
        <w:t xml:space="preserve"> a po jego zakończeniu przez odpowiedni okres wynikający z przepisów prawa, dotyczących obowiązku archiwizacji dokumentów.  Ma Pani/Pan prawo dostępu do treści swoich danych osobowych, prawo do ich sprostowania, usunięcia lub ograniczenia przetwarzania</w:t>
      </w:r>
      <w:r w:rsidR="00694E1B">
        <w:rPr>
          <w:rFonts w:ascii="Arial" w:hAnsi="Arial" w:cs="Arial"/>
          <w:sz w:val="18"/>
          <w:szCs w:val="18"/>
        </w:rPr>
        <w:t>, a także w przypadku skorzystania z formularza internetowego: prawo do przenoszenia danych</w:t>
      </w:r>
      <w:r w:rsidR="00CE410E" w:rsidRPr="009F6D53">
        <w:rPr>
          <w:rFonts w:ascii="Arial" w:hAnsi="Arial" w:cs="Arial"/>
          <w:sz w:val="18"/>
          <w:szCs w:val="18"/>
        </w:rPr>
        <w:t xml:space="preserve"> – o ile inne przepisy prawa nie uniemożliwiają Administra</w:t>
      </w:r>
      <w:r w:rsidR="005B5E10">
        <w:rPr>
          <w:rFonts w:ascii="Arial" w:hAnsi="Arial" w:cs="Arial"/>
          <w:sz w:val="18"/>
          <w:szCs w:val="18"/>
        </w:rPr>
        <w:t>torowi realizacji tych praw. Ma </w:t>
      </w:r>
      <w:r w:rsidR="00CE410E" w:rsidRPr="009F6D53">
        <w:rPr>
          <w:rFonts w:ascii="Arial" w:hAnsi="Arial" w:cs="Arial"/>
          <w:sz w:val="18"/>
          <w:szCs w:val="18"/>
        </w:rPr>
        <w:t>Pani/Pan prawo do wniesienia skargi do organu nadzorczego, tj. Prezesa Urzędu Ochrony Danych Osobowych, w</w:t>
      </w:r>
      <w:r w:rsidR="005B5E10">
        <w:rPr>
          <w:rFonts w:ascii="Arial" w:hAnsi="Arial" w:cs="Arial"/>
          <w:sz w:val="18"/>
          <w:szCs w:val="18"/>
        </w:rPr>
        <w:t> </w:t>
      </w:r>
      <w:r w:rsidR="00CE410E" w:rsidRPr="009F6D53">
        <w:rPr>
          <w:rFonts w:ascii="Arial" w:hAnsi="Arial" w:cs="Arial"/>
          <w:sz w:val="18"/>
          <w:szCs w:val="18"/>
        </w:rPr>
        <w:t xml:space="preserve">przypadku gdy uzna, że przetwarzanie danych narusza obowiązujące przepisy prawa z zakresu ochrony danych osobowych. Podczas przetwarzania danych celu </w:t>
      </w:r>
      <w:r w:rsidR="006E43FE" w:rsidRPr="009F6D53">
        <w:rPr>
          <w:rFonts w:ascii="Arial" w:hAnsi="Arial" w:cs="Arial"/>
          <w:sz w:val="18"/>
          <w:szCs w:val="18"/>
        </w:rPr>
        <w:t>przeprowadzenia badań oraz analizy wyników tych badań</w:t>
      </w:r>
      <w:r w:rsidR="00CE410E" w:rsidRPr="009F6D53">
        <w:rPr>
          <w:rFonts w:ascii="Arial" w:hAnsi="Arial" w:cs="Arial"/>
          <w:sz w:val="18"/>
          <w:szCs w:val="18"/>
        </w:rPr>
        <w:t xml:space="preserve"> nie dokonuje się zautomatyzowanego podejmowa</w:t>
      </w:r>
      <w:r w:rsidR="00694E1B">
        <w:rPr>
          <w:rFonts w:ascii="Arial" w:hAnsi="Arial" w:cs="Arial"/>
          <w:sz w:val="18"/>
          <w:szCs w:val="18"/>
        </w:rPr>
        <w:t>nia decyzji, w tym profilowania</w:t>
      </w:r>
      <w:r w:rsidR="005B5E10">
        <w:rPr>
          <w:rFonts w:ascii="Arial" w:hAnsi="Arial" w:cs="Arial"/>
          <w:sz w:val="18"/>
          <w:szCs w:val="18"/>
        </w:rPr>
        <w:t>, o których mowa w art. 22 ust. 1 RODO</w:t>
      </w:r>
      <w:r w:rsidR="007F706F">
        <w:rPr>
          <w:rFonts w:ascii="Arial" w:hAnsi="Arial" w:cs="Arial"/>
          <w:sz w:val="18"/>
          <w:szCs w:val="18"/>
        </w:rPr>
        <w:t>.</w:t>
      </w:r>
    </w:p>
    <w:p w:rsidR="00CE410E" w:rsidRDefault="00CE410E"/>
    <w:sectPr w:rsidR="00CE410E" w:rsidSect="009F6D53">
      <w:pgSz w:w="11906" w:h="16838" w:code="9"/>
      <w:pgMar w:top="851" w:right="992" w:bottom="113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CB7" w:rsidRDefault="00363CB7" w:rsidP="006E0FDA">
      <w:pPr>
        <w:spacing w:after="0" w:line="240" w:lineRule="auto"/>
      </w:pPr>
      <w:r>
        <w:separator/>
      </w:r>
    </w:p>
  </w:endnote>
  <w:endnote w:type="continuationSeparator" w:id="0">
    <w:p w:rsidR="00363CB7" w:rsidRDefault="00363CB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CB7" w:rsidRDefault="00363CB7" w:rsidP="006E0FDA">
      <w:pPr>
        <w:spacing w:after="0" w:line="240" w:lineRule="auto"/>
      </w:pPr>
      <w:r>
        <w:separator/>
      </w:r>
    </w:p>
  </w:footnote>
  <w:footnote w:type="continuationSeparator" w:id="0">
    <w:p w:rsidR="00363CB7" w:rsidRDefault="00363CB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01062"/>
    <w:multiLevelType w:val="hybridMultilevel"/>
    <w:tmpl w:val="65DE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02EFE"/>
    <w:multiLevelType w:val="hybridMultilevel"/>
    <w:tmpl w:val="4B38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07DEB"/>
    <w:rsid w:val="00112029"/>
    <w:rsid w:val="00126B0B"/>
    <w:rsid w:val="00135412"/>
    <w:rsid w:val="001E729E"/>
    <w:rsid w:val="001E7A06"/>
    <w:rsid w:val="00260230"/>
    <w:rsid w:val="00361FF4"/>
    <w:rsid w:val="00363CB7"/>
    <w:rsid w:val="003B5299"/>
    <w:rsid w:val="00401461"/>
    <w:rsid w:val="0042485A"/>
    <w:rsid w:val="004563B4"/>
    <w:rsid w:val="00493A0C"/>
    <w:rsid w:val="004B3E2A"/>
    <w:rsid w:val="004D6B48"/>
    <w:rsid w:val="004E0EB6"/>
    <w:rsid w:val="00531A4E"/>
    <w:rsid w:val="00535F5A"/>
    <w:rsid w:val="00555F58"/>
    <w:rsid w:val="00584C93"/>
    <w:rsid w:val="005B5E10"/>
    <w:rsid w:val="00694E1B"/>
    <w:rsid w:val="006E43FE"/>
    <w:rsid w:val="006E6663"/>
    <w:rsid w:val="007F706F"/>
    <w:rsid w:val="0084632E"/>
    <w:rsid w:val="008B3AC2"/>
    <w:rsid w:val="008F680D"/>
    <w:rsid w:val="00932B3A"/>
    <w:rsid w:val="0097317F"/>
    <w:rsid w:val="00987C84"/>
    <w:rsid w:val="009F6D53"/>
    <w:rsid w:val="00AC197E"/>
    <w:rsid w:val="00B21D59"/>
    <w:rsid w:val="00BA65DE"/>
    <w:rsid w:val="00BD419F"/>
    <w:rsid w:val="00C8262D"/>
    <w:rsid w:val="00CE410E"/>
    <w:rsid w:val="00D651B2"/>
    <w:rsid w:val="00DF064E"/>
    <w:rsid w:val="00DF62A9"/>
    <w:rsid w:val="00F101EF"/>
    <w:rsid w:val="00F25641"/>
    <w:rsid w:val="00F30A1F"/>
    <w:rsid w:val="00F52FA6"/>
    <w:rsid w:val="00FB45FF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70638-9D23-4B00-8BBD-9E0E50D3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F52FA6"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F52FA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1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EF"/>
  </w:style>
  <w:style w:type="paragraph" w:styleId="Stopka">
    <w:name w:val="footer"/>
    <w:basedOn w:val="Normalny"/>
    <w:link w:val="StopkaZnak"/>
    <w:uiPriority w:val="99"/>
    <w:unhideWhenUsed/>
    <w:rsid w:val="00F101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EF"/>
  </w:style>
  <w:style w:type="paragraph" w:styleId="Akapitzlist">
    <w:name w:val="List Paragraph"/>
    <w:basedOn w:val="Normalny"/>
    <w:uiPriority w:val="34"/>
    <w:qFormat/>
    <w:rsid w:val="00F1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BDE9-C255-45E0-B781-E1830086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 Joanna Romanik</cp:lastModifiedBy>
  <cp:revision>2</cp:revision>
  <cp:lastPrinted>2018-05-11T08:03:00Z</cp:lastPrinted>
  <dcterms:created xsi:type="dcterms:W3CDTF">2018-05-17T08:29:00Z</dcterms:created>
  <dcterms:modified xsi:type="dcterms:W3CDTF">2018-05-17T08:29:00Z</dcterms:modified>
</cp:coreProperties>
</file>